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1D" w:rsidRDefault="00083D99" w:rsidP="00816B89">
      <w:pPr>
        <w:pStyle w:val="ConsPlusNormal"/>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20320</wp:posOffset>
            </wp:positionH>
            <wp:positionV relativeFrom="paragraph">
              <wp:posOffset>90805</wp:posOffset>
            </wp:positionV>
            <wp:extent cx="6506845" cy="9037955"/>
            <wp:effectExtent l="19050" t="0" r="8255" b="0"/>
            <wp:wrapSquare wrapText="bothSides"/>
            <wp:docPr id="1" name="Рисунок 1" descr="C:\Users\User\Desktop\САЙТ ДАШ\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ДАШ\программа.jpeg"/>
                    <pic:cNvPicPr>
                      <a:picLocks noChangeAspect="1" noChangeArrowheads="1"/>
                    </pic:cNvPicPr>
                  </pic:nvPicPr>
                  <pic:blipFill>
                    <a:blip r:embed="rId8"/>
                    <a:srcRect/>
                    <a:stretch>
                      <a:fillRect/>
                    </a:stretch>
                  </pic:blipFill>
                  <pic:spPr bwMode="auto">
                    <a:xfrm>
                      <a:off x="0" y="0"/>
                      <a:ext cx="6506845" cy="9037955"/>
                    </a:xfrm>
                    <a:prstGeom prst="rect">
                      <a:avLst/>
                    </a:prstGeom>
                    <a:noFill/>
                    <a:ln w="9525">
                      <a:noFill/>
                      <a:miter lim="800000"/>
                      <a:headEnd/>
                      <a:tailEnd/>
                    </a:ln>
                  </pic:spPr>
                </pic:pic>
              </a:graphicData>
            </a:graphic>
          </wp:anchor>
        </w:drawing>
      </w:r>
    </w:p>
    <w:p w:rsidR="00083D99" w:rsidRDefault="00083D99" w:rsidP="00816B89">
      <w:pPr>
        <w:pStyle w:val="ConsPlusNormal"/>
        <w:jc w:val="center"/>
        <w:rPr>
          <w:rFonts w:ascii="Times New Roman" w:hAnsi="Times New Roman" w:cs="Times New Roman"/>
          <w:b/>
          <w:bCs/>
          <w:sz w:val="28"/>
          <w:szCs w:val="28"/>
        </w:rPr>
      </w:pPr>
    </w:p>
    <w:p w:rsidR="00083D99" w:rsidRDefault="00083D99" w:rsidP="00D1077B">
      <w:pPr>
        <w:pStyle w:val="ConsPlusNormal"/>
        <w:jc w:val="center"/>
        <w:rPr>
          <w:rFonts w:ascii="Times New Roman" w:hAnsi="Times New Roman" w:cs="Times New Roman"/>
          <w:bCs/>
        </w:rPr>
      </w:pPr>
    </w:p>
    <w:p w:rsidR="003B256D" w:rsidRDefault="003B256D" w:rsidP="00D1077B">
      <w:pPr>
        <w:pStyle w:val="ConsPlusNormal"/>
        <w:jc w:val="center"/>
        <w:rPr>
          <w:rFonts w:ascii="Times New Roman" w:hAnsi="Times New Roman" w:cs="Times New Roman"/>
          <w:bCs/>
        </w:rPr>
      </w:pPr>
      <w:r>
        <w:rPr>
          <w:rFonts w:ascii="Times New Roman" w:hAnsi="Times New Roman" w:cs="Times New Roman"/>
          <w:bCs/>
        </w:rPr>
        <w:lastRenderedPageBreak/>
        <w:t>2</w:t>
      </w:r>
    </w:p>
    <w:p w:rsidR="003B256D" w:rsidRPr="003B256D" w:rsidRDefault="003B256D" w:rsidP="00D1077B">
      <w:pPr>
        <w:pStyle w:val="ConsPlusNormal"/>
        <w:jc w:val="center"/>
        <w:rPr>
          <w:rFonts w:ascii="Times New Roman" w:hAnsi="Times New Roman" w:cs="Times New Roman"/>
          <w:bCs/>
        </w:rPr>
      </w:pPr>
    </w:p>
    <w:p w:rsidR="0041301D" w:rsidRDefault="0041301D" w:rsidP="00D1077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41301D" w:rsidRDefault="0041301D" w:rsidP="00D1077B">
      <w:pPr>
        <w:pStyle w:val="ConsPlusNormal"/>
        <w:jc w:val="center"/>
        <w:rPr>
          <w:rFonts w:ascii="Times New Roman" w:hAnsi="Times New Roman" w:cs="Times New Roman"/>
          <w:b/>
          <w:bCs/>
          <w:sz w:val="28"/>
          <w:szCs w:val="28"/>
        </w:rPr>
      </w:pPr>
    </w:p>
    <w:p w:rsidR="0041301D" w:rsidRDefault="0041301D" w:rsidP="00D1077B">
      <w:pPr>
        <w:pStyle w:val="ConsPlusNormal"/>
        <w:jc w:val="center"/>
        <w:rPr>
          <w:rFonts w:ascii="Times New Roman" w:hAnsi="Times New Roman" w:cs="Times New Roman"/>
          <w:b/>
          <w:bCs/>
          <w:sz w:val="28"/>
          <w:szCs w:val="28"/>
        </w:rPr>
      </w:pPr>
    </w:p>
    <w:p w:rsidR="0041301D" w:rsidRDefault="0041301D" w:rsidP="0004300E">
      <w:pPr>
        <w:pStyle w:val="ConsPlusNormal"/>
        <w:numPr>
          <w:ilvl w:val="0"/>
          <w:numId w:val="7"/>
        </w:numP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41301D" w:rsidRDefault="0041301D" w:rsidP="0004300E">
      <w:pPr>
        <w:pStyle w:val="ConsPlusNormal"/>
        <w:numPr>
          <w:ilvl w:val="0"/>
          <w:numId w:val="7"/>
        </w:numPr>
        <w:rPr>
          <w:rFonts w:ascii="Times New Roman" w:hAnsi="Times New Roman" w:cs="Times New Roman"/>
          <w:sz w:val="28"/>
          <w:szCs w:val="28"/>
        </w:rPr>
      </w:pPr>
      <w:r>
        <w:rPr>
          <w:rFonts w:ascii="Times New Roman" w:hAnsi="Times New Roman" w:cs="Times New Roman"/>
          <w:sz w:val="28"/>
          <w:szCs w:val="28"/>
        </w:rPr>
        <w:t>Учебный план</w:t>
      </w:r>
    </w:p>
    <w:p w:rsidR="0041301D" w:rsidRDefault="0041301D" w:rsidP="0004300E">
      <w:pPr>
        <w:pStyle w:val="ConsPlusNormal"/>
        <w:numPr>
          <w:ilvl w:val="0"/>
          <w:numId w:val="7"/>
        </w:numPr>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rsidR="0041301D" w:rsidRDefault="0041301D" w:rsidP="0004300E">
      <w:pPr>
        <w:pStyle w:val="ConsPlusNormal"/>
        <w:numPr>
          <w:ilvl w:val="0"/>
          <w:numId w:val="7"/>
        </w:numPr>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w:t>
      </w:r>
    </w:p>
    <w:p w:rsidR="0041301D" w:rsidRDefault="0041301D" w:rsidP="0004300E">
      <w:pPr>
        <w:pStyle w:val="ConsPlusNormal"/>
        <w:numPr>
          <w:ilvl w:val="1"/>
          <w:numId w:val="7"/>
        </w:numPr>
        <w:rPr>
          <w:rFonts w:ascii="Times New Roman" w:hAnsi="Times New Roman" w:cs="Times New Roman"/>
          <w:sz w:val="28"/>
          <w:szCs w:val="28"/>
        </w:rPr>
      </w:pPr>
      <w:r>
        <w:rPr>
          <w:rFonts w:ascii="Times New Roman" w:hAnsi="Times New Roman" w:cs="Times New Roman"/>
          <w:sz w:val="28"/>
          <w:szCs w:val="28"/>
        </w:rPr>
        <w:t>Базовый цикл Программы</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«Основы законодательства в сфере дорожного движения»</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«Психофизиологические основы деятельности водителя»</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«Основы управления транспортными средствами»</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«Первая помощь при дорожно-транспортном происшествии»</w:t>
      </w:r>
    </w:p>
    <w:p w:rsidR="0041301D" w:rsidRDefault="0041301D" w:rsidP="0004300E">
      <w:pPr>
        <w:pStyle w:val="ConsPlusNormal"/>
        <w:numPr>
          <w:ilvl w:val="1"/>
          <w:numId w:val="7"/>
        </w:numPr>
        <w:rPr>
          <w:rFonts w:ascii="Times New Roman" w:hAnsi="Times New Roman" w:cs="Times New Roman"/>
          <w:sz w:val="28"/>
          <w:szCs w:val="28"/>
        </w:rPr>
      </w:pPr>
      <w:r>
        <w:rPr>
          <w:rFonts w:ascii="Times New Roman" w:hAnsi="Times New Roman" w:cs="Times New Roman"/>
          <w:sz w:val="28"/>
          <w:szCs w:val="28"/>
        </w:rPr>
        <w:t>Специальный цикл Программы</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«Устройство и техническое обслуживание транспортных средств категории «В» как объектов управления»</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«Основы управления транспортными средствами категории «В»</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«Вождение транспортных средств категории «В» (для транспортных средств с механической трансмиссией)</w:t>
      </w:r>
    </w:p>
    <w:p w:rsidR="0041301D" w:rsidRDefault="0041301D" w:rsidP="0004300E">
      <w:pPr>
        <w:pStyle w:val="ConsPlusNormal"/>
        <w:numPr>
          <w:ilvl w:val="1"/>
          <w:numId w:val="7"/>
        </w:numPr>
        <w:rPr>
          <w:rFonts w:ascii="Times New Roman" w:hAnsi="Times New Roman" w:cs="Times New Roman"/>
          <w:sz w:val="28"/>
          <w:szCs w:val="28"/>
        </w:rPr>
      </w:pPr>
      <w:r>
        <w:rPr>
          <w:rFonts w:ascii="Times New Roman" w:hAnsi="Times New Roman" w:cs="Times New Roman"/>
          <w:sz w:val="28"/>
          <w:szCs w:val="28"/>
        </w:rPr>
        <w:t>Профессиональный цикл Программы</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«Организация и выполнение грузовых перевозок автомобильным транспортом»</w:t>
      </w:r>
    </w:p>
    <w:p w:rsidR="0041301D" w:rsidRDefault="0041301D" w:rsidP="0004300E">
      <w:pPr>
        <w:pStyle w:val="ConsPlusNormal"/>
        <w:numPr>
          <w:ilvl w:val="2"/>
          <w:numId w:val="7"/>
        </w:numPr>
        <w:rPr>
          <w:rFonts w:ascii="Times New Roman" w:hAnsi="Times New Roman" w:cs="Times New Roman"/>
          <w:sz w:val="28"/>
          <w:szCs w:val="28"/>
        </w:rPr>
      </w:pPr>
      <w:r>
        <w:rPr>
          <w:rFonts w:ascii="Times New Roman" w:hAnsi="Times New Roman" w:cs="Times New Roman"/>
          <w:sz w:val="28"/>
          <w:szCs w:val="28"/>
        </w:rPr>
        <w:t>Учебный предмет «Организация и выполнение пассажирских перевозок автомобильным транспортом</w:t>
      </w:r>
    </w:p>
    <w:p w:rsidR="0041301D" w:rsidRDefault="0041301D" w:rsidP="0004300E">
      <w:pPr>
        <w:pStyle w:val="ConsPlusNormal"/>
        <w:numPr>
          <w:ilvl w:val="0"/>
          <w:numId w:val="7"/>
        </w:num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41301D" w:rsidRDefault="0041301D" w:rsidP="0004300E">
      <w:pPr>
        <w:pStyle w:val="ConsPlusNormal"/>
        <w:numPr>
          <w:ilvl w:val="0"/>
          <w:numId w:val="7"/>
        </w:num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41301D" w:rsidRDefault="0041301D" w:rsidP="0004300E">
      <w:pPr>
        <w:pStyle w:val="ConsPlusNormal"/>
        <w:numPr>
          <w:ilvl w:val="0"/>
          <w:numId w:val="7"/>
        </w:numPr>
        <w:rPr>
          <w:rFonts w:ascii="Times New Roman" w:hAnsi="Times New Roman" w:cs="Times New Roman"/>
          <w:sz w:val="28"/>
          <w:szCs w:val="28"/>
        </w:rPr>
      </w:pPr>
      <w:r>
        <w:rPr>
          <w:rFonts w:ascii="Times New Roman" w:hAnsi="Times New Roman" w:cs="Times New Roman"/>
          <w:sz w:val="28"/>
          <w:szCs w:val="28"/>
        </w:rPr>
        <w:t>Система оценки результатов освоения Программы</w:t>
      </w:r>
    </w:p>
    <w:p w:rsidR="0041301D" w:rsidRDefault="0041301D" w:rsidP="0004300E">
      <w:pPr>
        <w:pStyle w:val="ConsPlusNormal"/>
        <w:numPr>
          <w:ilvl w:val="0"/>
          <w:numId w:val="7"/>
        </w:numPr>
        <w:rPr>
          <w:rFonts w:ascii="Times New Roman" w:hAnsi="Times New Roman" w:cs="Times New Roman"/>
          <w:sz w:val="28"/>
          <w:szCs w:val="28"/>
        </w:rPr>
      </w:pPr>
      <w:r>
        <w:rPr>
          <w:rFonts w:ascii="Times New Roman" w:hAnsi="Times New Roman" w:cs="Times New Roman"/>
          <w:sz w:val="28"/>
          <w:szCs w:val="28"/>
        </w:rPr>
        <w:t>Учебно-методические материалы, обеспечивающие реализацию Программы</w:t>
      </w:r>
    </w:p>
    <w:p w:rsidR="0041301D" w:rsidRDefault="0041301D" w:rsidP="00D1077B">
      <w:pPr>
        <w:pStyle w:val="ConsPlusNormal"/>
        <w:ind w:left="2160" w:firstLine="0"/>
        <w:rPr>
          <w:rFonts w:ascii="Times New Roman" w:hAnsi="Times New Roman" w:cs="Times New Roman"/>
          <w:sz w:val="28"/>
          <w:szCs w:val="28"/>
        </w:rPr>
      </w:pPr>
    </w:p>
    <w:p w:rsidR="0041301D" w:rsidRDefault="0041301D" w:rsidP="00D1077B">
      <w:pPr>
        <w:pStyle w:val="ConsPlusNormal"/>
        <w:ind w:left="2160" w:firstLine="0"/>
        <w:rPr>
          <w:rFonts w:ascii="Times New Roman" w:hAnsi="Times New Roman" w:cs="Times New Roman"/>
          <w:sz w:val="28"/>
          <w:szCs w:val="28"/>
        </w:rPr>
      </w:pPr>
    </w:p>
    <w:p w:rsidR="0041301D" w:rsidRDefault="0041301D" w:rsidP="00D1077B">
      <w:pPr>
        <w:pStyle w:val="ConsPlusNormal"/>
        <w:ind w:left="2160" w:firstLine="0"/>
        <w:rPr>
          <w:rFonts w:ascii="Times New Roman" w:hAnsi="Times New Roman" w:cs="Times New Roman"/>
          <w:sz w:val="28"/>
          <w:szCs w:val="28"/>
        </w:rPr>
      </w:pPr>
    </w:p>
    <w:p w:rsidR="0041301D" w:rsidRDefault="0041301D" w:rsidP="00D1077B">
      <w:pPr>
        <w:pStyle w:val="ConsPlusNormal"/>
        <w:ind w:left="2160" w:firstLine="0"/>
        <w:rPr>
          <w:rFonts w:ascii="Times New Roman" w:hAnsi="Times New Roman" w:cs="Times New Roman"/>
          <w:sz w:val="28"/>
          <w:szCs w:val="28"/>
        </w:rPr>
      </w:pPr>
    </w:p>
    <w:p w:rsidR="0041301D" w:rsidRDefault="0041301D" w:rsidP="00D1077B">
      <w:pPr>
        <w:pStyle w:val="ConsPlusNormal"/>
        <w:ind w:left="2160" w:firstLine="0"/>
        <w:rPr>
          <w:rFonts w:ascii="Times New Roman" w:hAnsi="Times New Roman" w:cs="Times New Roman"/>
          <w:sz w:val="28"/>
          <w:szCs w:val="28"/>
        </w:rPr>
      </w:pPr>
    </w:p>
    <w:p w:rsidR="0041301D" w:rsidRDefault="0041301D" w:rsidP="00D1077B">
      <w:pPr>
        <w:pStyle w:val="ConsPlusNormal"/>
        <w:ind w:left="2160" w:firstLine="0"/>
        <w:rPr>
          <w:rFonts w:ascii="Times New Roman" w:hAnsi="Times New Roman" w:cs="Times New Roman"/>
          <w:sz w:val="28"/>
          <w:szCs w:val="28"/>
        </w:rPr>
      </w:pPr>
    </w:p>
    <w:p w:rsidR="00D17B87" w:rsidRDefault="00D17B87" w:rsidP="00D1077B">
      <w:pPr>
        <w:pStyle w:val="ConsPlusNormal"/>
        <w:ind w:left="2160" w:firstLine="0"/>
        <w:rPr>
          <w:rFonts w:ascii="Times New Roman" w:hAnsi="Times New Roman" w:cs="Times New Roman"/>
          <w:sz w:val="28"/>
          <w:szCs w:val="28"/>
        </w:rPr>
      </w:pPr>
    </w:p>
    <w:p w:rsidR="00D17B87" w:rsidRDefault="00D17B87" w:rsidP="00D1077B">
      <w:pPr>
        <w:pStyle w:val="ConsPlusNormal"/>
        <w:ind w:left="2160" w:firstLine="0"/>
        <w:rPr>
          <w:rFonts w:ascii="Times New Roman" w:hAnsi="Times New Roman" w:cs="Times New Roman"/>
          <w:sz w:val="28"/>
          <w:szCs w:val="28"/>
        </w:rPr>
      </w:pPr>
    </w:p>
    <w:p w:rsidR="0041301D" w:rsidRDefault="0041301D" w:rsidP="00D1077B">
      <w:pPr>
        <w:pStyle w:val="ConsPlusNormal"/>
        <w:ind w:left="2160" w:firstLine="0"/>
        <w:rPr>
          <w:rFonts w:ascii="Times New Roman" w:hAnsi="Times New Roman" w:cs="Times New Roman"/>
          <w:sz w:val="28"/>
          <w:szCs w:val="28"/>
        </w:rPr>
      </w:pPr>
    </w:p>
    <w:p w:rsidR="007C0544" w:rsidRDefault="007C0544" w:rsidP="00D1077B">
      <w:pPr>
        <w:pStyle w:val="ConsPlusNormal"/>
        <w:ind w:left="2160" w:firstLine="0"/>
        <w:rPr>
          <w:rFonts w:ascii="Times New Roman" w:hAnsi="Times New Roman" w:cs="Times New Roman"/>
          <w:sz w:val="28"/>
          <w:szCs w:val="28"/>
        </w:rPr>
      </w:pPr>
    </w:p>
    <w:p w:rsidR="007C0544" w:rsidRDefault="007C0544" w:rsidP="00D1077B">
      <w:pPr>
        <w:pStyle w:val="ConsPlusNormal"/>
        <w:ind w:left="2160" w:firstLine="0"/>
        <w:rPr>
          <w:rFonts w:ascii="Times New Roman" w:hAnsi="Times New Roman" w:cs="Times New Roman"/>
          <w:sz w:val="28"/>
          <w:szCs w:val="28"/>
        </w:rPr>
      </w:pPr>
    </w:p>
    <w:p w:rsidR="003B256D" w:rsidRDefault="003B256D" w:rsidP="003B256D">
      <w:pPr>
        <w:pStyle w:val="ConsPlusNormal"/>
        <w:ind w:left="2160" w:firstLine="0"/>
        <w:jc w:val="center"/>
        <w:rPr>
          <w:rFonts w:ascii="Times New Roman" w:hAnsi="Times New Roman" w:cs="Times New Roman"/>
        </w:rPr>
      </w:pPr>
    </w:p>
    <w:p w:rsidR="00C87452" w:rsidRPr="003B256D" w:rsidRDefault="003B256D" w:rsidP="003B256D">
      <w:pPr>
        <w:pStyle w:val="ConsPlusNormal"/>
        <w:ind w:firstLine="0"/>
        <w:jc w:val="center"/>
        <w:rPr>
          <w:rFonts w:ascii="Times New Roman" w:hAnsi="Times New Roman" w:cs="Times New Roman"/>
        </w:rPr>
      </w:pPr>
      <w:r w:rsidRPr="003B256D">
        <w:rPr>
          <w:rFonts w:ascii="Times New Roman" w:hAnsi="Times New Roman" w:cs="Times New Roman"/>
        </w:rPr>
        <w:t>3</w:t>
      </w:r>
    </w:p>
    <w:p w:rsidR="00C87452" w:rsidRPr="00D1077B" w:rsidRDefault="00C87452" w:rsidP="00D1077B">
      <w:pPr>
        <w:pStyle w:val="ConsPlusNormal"/>
        <w:ind w:left="2160" w:firstLine="0"/>
        <w:rPr>
          <w:rFonts w:ascii="Times New Roman" w:hAnsi="Times New Roman" w:cs="Times New Roman"/>
          <w:sz w:val="28"/>
          <w:szCs w:val="28"/>
        </w:rPr>
      </w:pPr>
    </w:p>
    <w:p w:rsidR="0041301D" w:rsidRDefault="0041301D" w:rsidP="00816B8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1.Пояснительная записка</w:t>
      </w:r>
    </w:p>
    <w:p w:rsidR="0041301D" w:rsidRDefault="0041301D" w:rsidP="00816B89">
      <w:pPr>
        <w:autoSpaceDE w:val="0"/>
        <w:jc w:val="both"/>
      </w:pPr>
    </w:p>
    <w:p w:rsidR="0041301D" w:rsidRDefault="0041301D" w:rsidP="00816B89">
      <w:pPr>
        <w:autoSpaceDE w:val="0"/>
        <w:jc w:val="both"/>
      </w:pPr>
      <w:r>
        <w:t xml:space="preserve">        Программа профессиональной подготовки водителей транспортных средств категории «В»  разработана в соответствии с требованиями Федерального закона от 10 декабря 1995 № 196-ФЗ "О безопасности дорожного движения",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с изменением, внесенным приказом Министерства образования и науки Российской Федерации от 21 августа 2013 г. № 977 и Примерными программами подготовки водителей транспортных средств, утвержденными приказом Министерства образования и науки Российской Федерации от 26.12.2013 №1408.</w:t>
      </w:r>
    </w:p>
    <w:p w:rsidR="0041301D" w:rsidRDefault="0041301D" w:rsidP="00816B89">
      <w:pPr>
        <w:autoSpaceDE w:val="0"/>
        <w:jc w:val="both"/>
      </w:pPr>
      <w:r>
        <w:t xml:space="preserve">        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41301D" w:rsidRDefault="0041301D" w:rsidP="00816B89">
      <w:pPr>
        <w:autoSpaceDE w:val="0"/>
        <w:jc w:val="both"/>
      </w:pPr>
      <w:r>
        <w:t xml:space="preserve">        Учебный план содержит перечень учебных предметов базового, профессионального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41301D" w:rsidRDefault="0041301D" w:rsidP="00816B89">
      <w:pPr>
        <w:autoSpaceDE w:val="0"/>
        <w:jc w:val="both"/>
      </w:pPr>
      <w:r>
        <w:rPr>
          <w:b/>
          <w:bCs/>
        </w:rPr>
        <w:t>Базовый цикл</w:t>
      </w:r>
      <w:r>
        <w:t xml:space="preserve"> включает учебные предметы: </w:t>
      </w:r>
    </w:p>
    <w:p w:rsidR="0041301D" w:rsidRDefault="0041301D" w:rsidP="00816B89">
      <w:pPr>
        <w:numPr>
          <w:ilvl w:val="0"/>
          <w:numId w:val="2"/>
        </w:numPr>
        <w:autoSpaceDE w:val="0"/>
        <w:jc w:val="both"/>
      </w:pPr>
      <w:r>
        <w:t xml:space="preserve">Основы законодательства в сфере дорожного движения; </w:t>
      </w:r>
    </w:p>
    <w:p w:rsidR="0041301D" w:rsidRDefault="0041301D" w:rsidP="00816B89">
      <w:pPr>
        <w:numPr>
          <w:ilvl w:val="0"/>
          <w:numId w:val="2"/>
        </w:numPr>
        <w:autoSpaceDE w:val="0"/>
        <w:jc w:val="both"/>
      </w:pPr>
      <w:r>
        <w:t>Психофизиологические основы деятельности водителя;</w:t>
      </w:r>
    </w:p>
    <w:p w:rsidR="0041301D" w:rsidRDefault="0041301D" w:rsidP="00816B89">
      <w:pPr>
        <w:numPr>
          <w:ilvl w:val="0"/>
          <w:numId w:val="2"/>
        </w:numPr>
        <w:autoSpaceDE w:val="0"/>
        <w:jc w:val="both"/>
      </w:pPr>
      <w:r>
        <w:t>Основы управления транспортными средствами;</w:t>
      </w:r>
    </w:p>
    <w:p w:rsidR="0041301D" w:rsidRDefault="0041301D" w:rsidP="00816B89">
      <w:pPr>
        <w:numPr>
          <w:ilvl w:val="0"/>
          <w:numId w:val="2"/>
        </w:numPr>
        <w:autoSpaceDE w:val="0"/>
        <w:jc w:val="both"/>
      </w:pPr>
      <w:r>
        <w:t>Первая помощь при дорожно-транспортном происшествии.</w:t>
      </w:r>
    </w:p>
    <w:p w:rsidR="0041301D" w:rsidRDefault="0041301D" w:rsidP="00816B89">
      <w:pPr>
        <w:autoSpaceDE w:val="0"/>
        <w:jc w:val="both"/>
      </w:pPr>
      <w:r>
        <w:rPr>
          <w:b/>
          <w:bCs/>
        </w:rPr>
        <w:t>Специальный цикл</w:t>
      </w:r>
      <w:r>
        <w:t xml:space="preserve"> включает учебные предметы:</w:t>
      </w:r>
    </w:p>
    <w:p w:rsidR="0041301D" w:rsidRDefault="0041301D" w:rsidP="00816B89">
      <w:pPr>
        <w:numPr>
          <w:ilvl w:val="0"/>
          <w:numId w:val="1"/>
        </w:numPr>
        <w:autoSpaceDE w:val="0"/>
        <w:jc w:val="both"/>
      </w:pPr>
      <w:r>
        <w:t xml:space="preserve">Устройство и техническое обслуживание транспортных средств категории «В»  как объектов управления;  </w:t>
      </w:r>
    </w:p>
    <w:p w:rsidR="0041301D" w:rsidRDefault="0041301D" w:rsidP="00816B89">
      <w:pPr>
        <w:numPr>
          <w:ilvl w:val="0"/>
          <w:numId w:val="1"/>
        </w:numPr>
        <w:autoSpaceDE w:val="0"/>
        <w:jc w:val="both"/>
      </w:pPr>
      <w:r>
        <w:t>Основы управления транспортными средствами категории «В»;</w:t>
      </w:r>
    </w:p>
    <w:p w:rsidR="0041301D" w:rsidRDefault="0041301D" w:rsidP="00816B89">
      <w:pPr>
        <w:numPr>
          <w:ilvl w:val="0"/>
          <w:numId w:val="1"/>
        </w:numPr>
        <w:autoSpaceDE w:val="0"/>
        <w:jc w:val="both"/>
      </w:pPr>
      <w:r>
        <w:t>Вождение транспортных средств категории «В» (для транспортных средств с механической либо автоматической трансмиссией).</w:t>
      </w:r>
    </w:p>
    <w:p w:rsidR="0041301D" w:rsidRDefault="0041301D" w:rsidP="009A6D97">
      <w:pPr>
        <w:autoSpaceDE w:val="0"/>
        <w:jc w:val="both"/>
      </w:pPr>
      <w:r w:rsidRPr="009A6D97">
        <w:rPr>
          <w:b/>
          <w:bCs/>
        </w:rPr>
        <w:t>Профессиональный цикл</w:t>
      </w:r>
      <w:r>
        <w:t xml:space="preserve"> включает учебные предметы:</w:t>
      </w:r>
    </w:p>
    <w:p w:rsidR="0041301D" w:rsidRDefault="0041301D" w:rsidP="009A6D97">
      <w:pPr>
        <w:pStyle w:val="ab"/>
        <w:numPr>
          <w:ilvl w:val="0"/>
          <w:numId w:val="1"/>
        </w:numPr>
        <w:autoSpaceDE w:val="0"/>
        <w:jc w:val="both"/>
      </w:pPr>
      <w:r>
        <w:t>Организация и выполнение грузовых перевозок автомобильным транспортом,</w:t>
      </w:r>
    </w:p>
    <w:p w:rsidR="0041301D" w:rsidRDefault="0041301D" w:rsidP="009A6D97">
      <w:pPr>
        <w:pStyle w:val="ab"/>
        <w:numPr>
          <w:ilvl w:val="0"/>
          <w:numId w:val="1"/>
        </w:numPr>
        <w:autoSpaceDE w:val="0"/>
        <w:jc w:val="both"/>
      </w:pPr>
      <w:r>
        <w:t>Организация и выполнение пассажирских перевозок автомобильным транспортом.</w:t>
      </w:r>
    </w:p>
    <w:p w:rsidR="0041301D" w:rsidRDefault="0041301D" w:rsidP="009A2612">
      <w:pPr>
        <w:autoSpaceDE w:val="0"/>
        <w:ind w:left="360"/>
        <w:jc w:val="both"/>
      </w:pPr>
      <w:r>
        <w:t xml:space="preserve">   </w:t>
      </w:r>
      <w:r w:rsidRPr="00EB6BB6">
        <w:t>Календарный учебный график содержит распределение учебных предметов на весь период обучения с указанием номера темы и количества часов, отводимых на ее изучение, а также сроков промежуточной (зачет) и итоговой аттестации (квалификационный экзамен).</w:t>
      </w:r>
      <w:r>
        <w:t xml:space="preserve"> </w:t>
      </w:r>
    </w:p>
    <w:p w:rsidR="000152C8" w:rsidRPr="007E4723" w:rsidRDefault="000152C8" w:rsidP="000152C8">
      <w:pPr>
        <w:pStyle w:val="23"/>
        <w:keepNext/>
        <w:keepLines/>
        <w:shd w:val="clear" w:color="auto" w:fill="auto"/>
        <w:tabs>
          <w:tab w:val="left" w:pos="2671"/>
        </w:tabs>
        <w:spacing w:after="188" w:line="260" w:lineRule="exact"/>
      </w:pPr>
    </w:p>
    <w:p w:rsidR="000152C8" w:rsidRDefault="000152C8" w:rsidP="000152C8">
      <w:pPr>
        <w:rPr>
          <w:sz w:val="2"/>
          <w:szCs w:val="2"/>
        </w:rPr>
        <w:sectPr w:rsidR="000152C8" w:rsidSect="000152C8">
          <w:headerReference w:type="default" r:id="rId9"/>
          <w:footerReference w:type="even" r:id="rId10"/>
          <w:pgSz w:w="11909" w:h="16838"/>
          <w:pgMar w:top="646" w:right="813" w:bottom="928" w:left="842" w:header="0" w:footer="3" w:gutter="0"/>
          <w:pgNumType w:start="1"/>
          <w:cols w:space="720"/>
          <w:noEndnote/>
          <w:docGrid w:linePitch="360"/>
        </w:sectPr>
      </w:pPr>
    </w:p>
    <w:p w:rsidR="003B256D" w:rsidRPr="003B256D" w:rsidRDefault="003B256D" w:rsidP="003B256D">
      <w:pPr>
        <w:autoSpaceDE w:val="0"/>
        <w:jc w:val="center"/>
        <w:rPr>
          <w:sz w:val="20"/>
          <w:szCs w:val="20"/>
        </w:rPr>
      </w:pPr>
      <w:r>
        <w:rPr>
          <w:sz w:val="20"/>
          <w:szCs w:val="20"/>
        </w:rPr>
        <w:lastRenderedPageBreak/>
        <w:t>4</w:t>
      </w:r>
    </w:p>
    <w:p w:rsidR="003B256D" w:rsidRDefault="003B256D" w:rsidP="00816B89">
      <w:pPr>
        <w:autoSpaceDE w:val="0"/>
        <w:jc w:val="both"/>
      </w:pPr>
    </w:p>
    <w:p w:rsidR="0041301D" w:rsidRDefault="0041301D" w:rsidP="00816B89">
      <w:pPr>
        <w:autoSpaceDE w:val="0"/>
        <w:jc w:val="both"/>
      </w:pPr>
      <w:r>
        <w:t xml:space="preserve"> Рабочие программы учебных предметов раскрывают  последовательность изучения разделов и тем, содержание учебного предмета (дидактические единицы), а также  распределение учебных часов и часов практических занятий по разделам и темам. </w:t>
      </w:r>
    </w:p>
    <w:p w:rsidR="0041301D" w:rsidRDefault="0041301D" w:rsidP="00816B89">
      <w:pPr>
        <w:autoSpaceDE w:val="0"/>
        <w:jc w:val="both"/>
      </w:pPr>
      <w:r>
        <w:t xml:space="preserve">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1301D" w:rsidRDefault="0041301D" w:rsidP="00816B89">
      <w:pPr>
        <w:autoSpaceDE w:val="0"/>
        <w:jc w:val="both"/>
      </w:pPr>
      <w:r>
        <w:t xml:space="preserve">        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41301D" w:rsidRDefault="0041301D" w:rsidP="00816B89">
      <w:pPr>
        <w:autoSpaceDE w:val="0"/>
        <w:jc w:val="both"/>
      </w:pPr>
      <w:r>
        <w:t xml:space="preserve">        Программа предусматривает достаточный для формирования, закрепления и развития практических навыков и компетенций объем практических занятий – 90/88 часов (с механической трансмиссией/с автоматической трансмиссией).</w:t>
      </w:r>
    </w:p>
    <w:p w:rsidR="0041301D" w:rsidRPr="007E4723" w:rsidRDefault="0041301D" w:rsidP="00816B89">
      <w:pPr>
        <w:autoSpaceDE w:val="0"/>
        <w:jc w:val="both"/>
        <w:rPr>
          <w:bCs/>
        </w:rPr>
      </w:pPr>
      <w:r w:rsidRPr="007E4723">
        <w:rPr>
          <w:bCs/>
        </w:rPr>
        <w:t>При проведении учебных занятий используются современные образовательные технологии и методики обучения и воспитания, соответствующие возрастным, психофизическим особенностям и способностям обучающихся. Занятия организуются в форме лекции, лекции с элементами дискуссии, лекции-визуализации и др. Практическая подготовка осуществляется на практических занятиях, практикумах с использованием элементов тренинга.</w:t>
      </w:r>
    </w:p>
    <w:p w:rsidR="0041301D" w:rsidRDefault="0041301D" w:rsidP="00816B89">
      <w:pPr>
        <w:autoSpaceDE w:val="0"/>
        <w:jc w:val="both"/>
      </w:pPr>
      <w:r>
        <w:t>Контроль знаний осуществляется в виде текущего учета знаний в процессе теоретических и практических занятий. По завершению изучения каждого предмета, входящего в состав образовательной программы,  проводится зачет. Зачеты проводятся за счет часов, отведенных на  теоретическое обучение.</w:t>
      </w:r>
    </w:p>
    <w:p w:rsidR="0041301D" w:rsidRDefault="0041301D" w:rsidP="00816B89">
      <w:pPr>
        <w:autoSpaceDE w:val="0"/>
        <w:jc w:val="both"/>
      </w:pPr>
      <w:r>
        <w:t>По завершению всего цикла обучения проводится квалификационный экзамен, предусматривающий проверку теоретических и практических знаний и умений.</w:t>
      </w:r>
    </w:p>
    <w:p w:rsidR="0041301D" w:rsidRDefault="0041301D" w:rsidP="005839F4">
      <w:pPr>
        <w:tabs>
          <w:tab w:val="left" w:pos="2856"/>
        </w:tabs>
        <w:jc w:val="both"/>
        <w:rPr>
          <w:b/>
          <w:bCs/>
          <w:sz w:val="28"/>
          <w:szCs w:val="28"/>
        </w:rPr>
      </w:pPr>
      <w:r>
        <w:rPr>
          <w:b/>
          <w:bCs/>
          <w:sz w:val="28"/>
          <w:szCs w:val="28"/>
        </w:rPr>
        <w:tab/>
      </w:r>
    </w:p>
    <w:p w:rsidR="0041301D" w:rsidRDefault="0041301D" w:rsidP="00816B89">
      <w:pPr>
        <w:autoSpaceDE w:val="0"/>
        <w:ind w:right="4"/>
        <w:jc w:val="center"/>
        <w:rPr>
          <w:b/>
          <w:bCs/>
          <w:sz w:val="28"/>
          <w:szCs w:val="28"/>
        </w:rPr>
      </w:pPr>
      <w:r>
        <w:rPr>
          <w:b/>
          <w:bCs/>
          <w:sz w:val="28"/>
          <w:szCs w:val="28"/>
        </w:rPr>
        <w:t>2. Учебный план профессионального обучения</w:t>
      </w:r>
    </w:p>
    <w:p w:rsidR="0041301D" w:rsidRDefault="0041301D" w:rsidP="00816B89">
      <w:pPr>
        <w:jc w:val="center"/>
        <w:rPr>
          <w:b/>
          <w:bCs/>
          <w:sz w:val="28"/>
          <w:szCs w:val="28"/>
        </w:rPr>
      </w:pPr>
      <w:r>
        <w:rPr>
          <w:b/>
          <w:bCs/>
          <w:sz w:val="28"/>
          <w:szCs w:val="28"/>
        </w:rPr>
        <w:t>водителей транспортных средств категории «В»</w:t>
      </w:r>
    </w:p>
    <w:p w:rsidR="0041301D" w:rsidRDefault="0041301D" w:rsidP="00816B89">
      <w:pPr>
        <w:jc w:val="center"/>
        <w:rPr>
          <w:b/>
          <w:bCs/>
          <w:sz w:val="28"/>
          <w:szCs w:val="28"/>
        </w:rPr>
      </w:pPr>
    </w:p>
    <w:tbl>
      <w:tblPr>
        <w:tblW w:w="9473" w:type="dxa"/>
        <w:tblInd w:w="-106" w:type="dxa"/>
        <w:tblLayout w:type="fixed"/>
        <w:tblLook w:val="0000"/>
      </w:tblPr>
      <w:tblGrid>
        <w:gridCol w:w="709"/>
        <w:gridCol w:w="5670"/>
        <w:gridCol w:w="1029"/>
        <w:gridCol w:w="1055"/>
        <w:gridCol w:w="1010"/>
      </w:tblGrid>
      <w:tr w:rsidR="0041301D">
        <w:tc>
          <w:tcPr>
            <w:tcW w:w="709" w:type="dxa"/>
            <w:vMerge w:val="restart"/>
            <w:tcBorders>
              <w:top w:val="single" w:sz="4" w:space="0" w:color="000000"/>
              <w:left w:val="single" w:sz="4" w:space="0" w:color="000000"/>
              <w:bottom w:val="single" w:sz="4" w:space="0" w:color="000000"/>
            </w:tcBorders>
          </w:tcPr>
          <w:p w:rsidR="0041301D" w:rsidRDefault="0041301D" w:rsidP="00816B89">
            <w:pPr>
              <w:snapToGrid w:val="0"/>
              <w:jc w:val="center"/>
            </w:pPr>
            <w:r>
              <w:rPr>
                <w:sz w:val="22"/>
                <w:szCs w:val="22"/>
              </w:rPr>
              <w:t>№№</w:t>
            </w:r>
          </w:p>
          <w:p w:rsidR="0041301D" w:rsidRDefault="0041301D" w:rsidP="00816B89">
            <w:pPr>
              <w:jc w:val="center"/>
            </w:pPr>
            <w:r>
              <w:rPr>
                <w:sz w:val="22"/>
                <w:szCs w:val="22"/>
              </w:rPr>
              <w:t>п/п</w:t>
            </w:r>
          </w:p>
        </w:tc>
        <w:tc>
          <w:tcPr>
            <w:tcW w:w="5670" w:type="dxa"/>
            <w:vMerge w:val="restart"/>
            <w:tcBorders>
              <w:top w:val="single" w:sz="4" w:space="0" w:color="000000"/>
              <w:left w:val="single" w:sz="4" w:space="0" w:color="000000"/>
              <w:bottom w:val="single" w:sz="4" w:space="0" w:color="000000"/>
            </w:tcBorders>
          </w:tcPr>
          <w:p w:rsidR="0041301D" w:rsidRDefault="0041301D" w:rsidP="00816B89">
            <w:pPr>
              <w:snapToGrid w:val="0"/>
              <w:jc w:val="center"/>
            </w:pPr>
          </w:p>
          <w:p w:rsidR="0041301D" w:rsidRDefault="0041301D" w:rsidP="00816B89">
            <w:pPr>
              <w:jc w:val="center"/>
            </w:pPr>
            <w:r>
              <w:rPr>
                <w:sz w:val="22"/>
                <w:szCs w:val="22"/>
              </w:rPr>
              <w:t>Учебные предметы</w:t>
            </w:r>
          </w:p>
        </w:tc>
        <w:tc>
          <w:tcPr>
            <w:tcW w:w="3094"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Количество часов</w:t>
            </w:r>
          </w:p>
        </w:tc>
      </w:tr>
      <w:tr w:rsidR="0041301D">
        <w:tc>
          <w:tcPr>
            <w:tcW w:w="709"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5670"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1029" w:type="dxa"/>
            <w:vMerge w:val="restart"/>
            <w:tcBorders>
              <w:top w:val="single" w:sz="4" w:space="0" w:color="000000"/>
              <w:left w:val="single" w:sz="4" w:space="0" w:color="000000"/>
              <w:bottom w:val="single" w:sz="4" w:space="0" w:color="000000"/>
            </w:tcBorders>
          </w:tcPr>
          <w:p w:rsidR="0041301D" w:rsidRDefault="0041301D" w:rsidP="00816B89">
            <w:pPr>
              <w:snapToGrid w:val="0"/>
              <w:jc w:val="center"/>
            </w:pPr>
          </w:p>
          <w:p w:rsidR="0041301D" w:rsidRDefault="0041301D" w:rsidP="00816B89">
            <w:pPr>
              <w:jc w:val="center"/>
            </w:pPr>
            <w:r>
              <w:t>Всего</w:t>
            </w:r>
          </w:p>
        </w:tc>
        <w:tc>
          <w:tcPr>
            <w:tcW w:w="2065" w:type="dxa"/>
            <w:gridSpan w:val="2"/>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В том числе</w:t>
            </w:r>
          </w:p>
        </w:tc>
      </w:tr>
      <w:tr w:rsidR="0041301D">
        <w:tc>
          <w:tcPr>
            <w:tcW w:w="709"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5670"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1029"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1055" w:type="dxa"/>
            <w:tcBorders>
              <w:top w:val="single" w:sz="4" w:space="0" w:color="000000"/>
              <w:left w:val="single" w:sz="4" w:space="0" w:color="000000"/>
              <w:bottom w:val="single" w:sz="4" w:space="0" w:color="000000"/>
            </w:tcBorders>
          </w:tcPr>
          <w:p w:rsidR="0041301D" w:rsidRDefault="0041301D" w:rsidP="00816B89">
            <w:pPr>
              <w:snapToGrid w:val="0"/>
              <w:ind w:right="6"/>
              <w:jc w:val="center"/>
            </w:pPr>
            <w:r>
              <w:t>Теорети</w:t>
            </w:r>
          </w:p>
          <w:p w:rsidR="0041301D" w:rsidRDefault="0041301D" w:rsidP="00816B89">
            <w:pPr>
              <w:ind w:right="6"/>
              <w:jc w:val="center"/>
            </w:pPr>
            <w:r>
              <w:t xml:space="preserve">ческие </w:t>
            </w:r>
          </w:p>
          <w:p w:rsidR="0041301D" w:rsidRDefault="0041301D" w:rsidP="00816B89">
            <w:pPr>
              <w:jc w:val="center"/>
            </w:pPr>
            <w:r>
              <w:t>занятия</w:t>
            </w:r>
          </w:p>
        </w:tc>
        <w:tc>
          <w:tcPr>
            <w:tcW w:w="1010"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6"/>
              <w:jc w:val="center"/>
            </w:pPr>
            <w:r>
              <w:t>Практи</w:t>
            </w:r>
          </w:p>
          <w:p w:rsidR="0041301D" w:rsidRDefault="0041301D" w:rsidP="00816B89">
            <w:pPr>
              <w:ind w:right="6"/>
              <w:jc w:val="center"/>
            </w:pPr>
            <w:r>
              <w:t xml:space="preserve">ческие </w:t>
            </w:r>
          </w:p>
          <w:p w:rsidR="0041301D" w:rsidRDefault="0041301D" w:rsidP="00816B89">
            <w:pPr>
              <w:jc w:val="center"/>
            </w:pPr>
            <w:r>
              <w:t>занятия</w:t>
            </w:r>
          </w:p>
        </w:tc>
      </w:tr>
      <w:tr w:rsidR="0041301D">
        <w:tc>
          <w:tcPr>
            <w:tcW w:w="709" w:type="dxa"/>
            <w:tcBorders>
              <w:top w:val="single" w:sz="4" w:space="0" w:color="000000"/>
              <w:left w:val="single" w:sz="4" w:space="0" w:color="000000"/>
              <w:bottom w:val="single" w:sz="4" w:space="0" w:color="000000"/>
            </w:tcBorders>
          </w:tcPr>
          <w:p w:rsidR="0041301D" w:rsidRDefault="0041301D" w:rsidP="00816B89">
            <w:pPr>
              <w:snapToGrid w:val="0"/>
            </w:pPr>
          </w:p>
          <w:p w:rsidR="0041301D" w:rsidRDefault="0041301D" w:rsidP="00816B89">
            <w:pPr>
              <w:jc w:val="center"/>
            </w:pPr>
            <w:r>
              <w:t>1</w:t>
            </w:r>
          </w:p>
          <w:p w:rsidR="0041301D" w:rsidRDefault="0041301D" w:rsidP="00816B89"/>
          <w:p w:rsidR="0041301D" w:rsidRDefault="0041301D" w:rsidP="00816B89">
            <w:pPr>
              <w:jc w:val="center"/>
            </w:pPr>
            <w:r>
              <w:t>2</w:t>
            </w:r>
          </w:p>
          <w:p w:rsidR="0041301D" w:rsidRDefault="0041301D" w:rsidP="00816B89">
            <w:pPr>
              <w:jc w:val="center"/>
            </w:pPr>
          </w:p>
          <w:p w:rsidR="0041301D" w:rsidRDefault="0041301D" w:rsidP="00816B89">
            <w:pPr>
              <w:jc w:val="center"/>
            </w:pPr>
            <w:r>
              <w:t>3</w:t>
            </w:r>
          </w:p>
          <w:p w:rsidR="0041301D" w:rsidRDefault="0041301D" w:rsidP="00816B89">
            <w:pPr>
              <w:jc w:val="center"/>
            </w:pPr>
            <w:r>
              <w:t>4</w:t>
            </w:r>
          </w:p>
          <w:p w:rsidR="0041301D" w:rsidRDefault="0041301D" w:rsidP="00816B89">
            <w:pPr>
              <w:jc w:val="center"/>
            </w:pPr>
          </w:p>
          <w:p w:rsidR="0041301D" w:rsidRDefault="0041301D" w:rsidP="00816B89">
            <w:pPr>
              <w:jc w:val="center"/>
            </w:pPr>
          </w:p>
          <w:p w:rsidR="0041301D" w:rsidRDefault="0041301D" w:rsidP="00816B89">
            <w:pPr>
              <w:jc w:val="center"/>
            </w:pPr>
            <w:r>
              <w:t>5</w:t>
            </w:r>
          </w:p>
          <w:p w:rsidR="0041301D" w:rsidRDefault="0041301D" w:rsidP="00816B89">
            <w:pPr>
              <w:jc w:val="center"/>
            </w:pPr>
          </w:p>
          <w:p w:rsidR="0041301D" w:rsidRDefault="0041301D" w:rsidP="00816B89">
            <w:pPr>
              <w:jc w:val="center"/>
            </w:pPr>
          </w:p>
          <w:p w:rsidR="0041301D" w:rsidRDefault="0041301D" w:rsidP="00816B89">
            <w:pPr>
              <w:jc w:val="center"/>
            </w:pPr>
            <w:r>
              <w:t>6</w:t>
            </w:r>
          </w:p>
          <w:p w:rsidR="0041301D" w:rsidRDefault="0041301D" w:rsidP="00816B89">
            <w:pPr>
              <w:jc w:val="center"/>
            </w:pPr>
          </w:p>
          <w:p w:rsidR="0041301D" w:rsidRDefault="0041301D" w:rsidP="00816B89">
            <w:pPr>
              <w:jc w:val="center"/>
            </w:pPr>
            <w:r>
              <w:t>7</w:t>
            </w:r>
          </w:p>
          <w:p w:rsidR="0041301D" w:rsidRDefault="0041301D" w:rsidP="00816B89"/>
          <w:p w:rsidR="0041301D" w:rsidRDefault="0041301D" w:rsidP="00816B89">
            <w:pPr>
              <w:jc w:val="center"/>
            </w:pPr>
          </w:p>
          <w:p w:rsidR="0041301D" w:rsidRDefault="0041301D" w:rsidP="00816B89">
            <w:pPr>
              <w:jc w:val="center"/>
            </w:pPr>
          </w:p>
          <w:p w:rsidR="0041301D" w:rsidRDefault="0041301D" w:rsidP="00816B89">
            <w:pPr>
              <w:jc w:val="center"/>
            </w:pPr>
            <w:r>
              <w:t>8</w:t>
            </w:r>
          </w:p>
          <w:p w:rsidR="0041301D" w:rsidRDefault="0041301D" w:rsidP="00816B89">
            <w:pPr>
              <w:jc w:val="center"/>
            </w:pPr>
          </w:p>
          <w:p w:rsidR="0041301D" w:rsidRDefault="0041301D" w:rsidP="00816B89">
            <w:pPr>
              <w:jc w:val="center"/>
            </w:pPr>
            <w:r>
              <w:t>9</w:t>
            </w:r>
          </w:p>
          <w:p w:rsidR="0041301D" w:rsidRDefault="0041301D" w:rsidP="00816B89"/>
          <w:p w:rsidR="0041301D" w:rsidRDefault="0041301D" w:rsidP="00816B89">
            <w:pPr>
              <w:jc w:val="center"/>
            </w:pPr>
            <w:r>
              <w:rPr>
                <w:sz w:val="22"/>
                <w:szCs w:val="22"/>
              </w:rPr>
              <w:t>10</w:t>
            </w:r>
          </w:p>
          <w:p w:rsidR="0041301D" w:rsidRDefault="0041301D" w:rsidP="00816B89">
            <w:pPr>
              <w:jc w:val="center"/>
            </w:pPr>
            <w:r>
              <w:rPr>
                <w:sz w:val="22"/>
                <w:szCs w:val="22"/>
              </w:rPr>
              <w:t>11</w:t>
            </w:r>
          </w:p>
        </w:tc>
        <w:tc>
          <w:tcPr>
            <w:tcW w:w="5670" w:type="dxa"/>
            <w:tcBorders>
              <w:top w:val="single" w:sz="4" w:space="0" w:color="000000"/>
              <w:left w:val="single" w:sz="4" w:space="0" w:color="000000"/>
              <w:bottom w:val="single" w:sz="4" w:space="0" w:color="000000"/>
            </w:tcBorders>
          </w:tcPr>
          <w:p w:rsidR="0041301D" w:rsidRDefault="0041301D" w:rsidP="00816B89">
            <w:pPr>
              <w:snapToGrid w:val="0"/>
              <w:jc w:val="center"/>
              <w:rPr>
                <w:b/>
                <w:bCs/>
              </w:rPr>
            </w:pPr>
            <w:r>
              <w:rPr>
                <w:b/>
                <w:bCs/>
              </w:rPr>
              <w:lastRenderedPageBreak/>
              <w:t>Учебные предметы базового цикла</w:t>
            </w:r>
          </w:p>
          <w:p w:rsidR="0041301D" w:rsidRDefault="0041301D" w:rsidP="00816B89">
            <w:r>
              <w:t xml:space="preserve">Основы законодательства в сфере дорожного движения </w:t>
            </w:r>
          </w:p>
          <w:p w:rsidR="0041301D" w:rsidRDefault="0041301D" w:rsidP="00816B89">
            <w:r>
              <w:t xml:space="preserve">Психофизиологические основы деятельности водителя </w:t>
            </w:r>
          </w:p>
          <w:p w:rsidR="0041301D" w:rsidRDefault="0041301D" w:rsidP="00816B89">
            <w:r>
              <w:t xml:space="preserve">Основы управления транспортными средствами </w:t>
            </w:r>
          </w:p>
          <w:p w:rsidR="0041301D" w:rsidRDefault="0041301D" w:rsidP="00816B89">
            <w:r>
              <w:t>Первая помощь при дорожно-транспортном происшествии</w:t>
            </w:r>
          </w:p>
          <w:p w:rsidR="0041301D" w:rsidRDefault="0041301D" w:rsidP="00816B89">
            <w:pPr>
              <w:jc w:val="center"/>
              <w:rPr>
                <w:b/>
                <w:bCs/>
              </w:rPr>
            </w:pPr>
            <w:r>
              <w:rPr>
                <w:b/>
                <w:bCs/>
              </w:rPr>
              <w:t>Учебные предметы специального цикла</w:t>
            </w:r>
          </w:p>
          <w:p w:rsidR="0041301D" w:rsidRDefault="0041301D" w:rsidP="00816B89">
            <w:r>
              <w:t xml:space="preserve">Устройство и техническое обслуживание </w:t>
            </w:r>
          </w:p>
          <w:p w:rsidR="0041301D" w:rsidRDefault="0041301D" w:rsidP="00816B89">
            <w:r>
              <w:t>транспортных средств категории «</w:t>
            </w:r>
            <w:r>
              <w:rPr>
                <w:lang w:val="en-US"/>
              </w:rPr>
              <w:t>B</w:t>
            </w:r>
            <w:r>
              <w:t xml:space="preserve">» как объектов управления </w:t>
            </w:r>
          </w:p>
          <w:p w:rsidR="0041301D" w:rsidRDefault="0041301D" w:rsidP="00816B89">
            <w:r>
              <w:t>Основы управления транспортными средствами категории «</w:t>
            </w:r>
            <w:r>
              <w:rPr>
                <w:lang w:val="en-US"/>
              </w:rPr>
              <w:t>B</w:t>
            </w:r>
            <w:r>
              <w:t xml:space="preserve">» </w:t>
            </w:r>
          </w:p>
          <w:p w:rsidR="0041301D" w:rsidRDefault="0041301D" w:rsidP="00816B89">
            <w:r>
              <w:t xml:space="preserve">Вождение транспортных средств категории «B» (для транспортных средств с </w:t>
            </w:r>
            <w:r w:rsidR="007C0544">
              <w:t xml:space="preserve">механической </w:t>
            </w:r>
            <w:r>
              <w:t xml:space="preserve"> трансмиссией).</w:t>
            </w:r>
          </w:p>
          <w:p w:rsidR="0041301D" w:rsidRDefault="0041301D" w:rsidP="00816B89">
            <w:pPr>
              <w:jc w:val="center"/>
              <w:rPr>
                <w:b/>
                <w:bCs/>
              </w:rPr>
            </w:pPr>
            <w:r>
              <w:rPr>
                <w:b/>
                <w:bCs/>
              </w:rPr>
              <w:t>Учебные предметы профессионального цикла</w:t>
            </w:r>
          </w:p>
          <w:p w:rsidR="0041301D" w:rsidRDefault="0041301D" w:rsidP="00816B89">
            <w:r>
              <w:t>Организация и выполнение грузовых перевозок автомобильным транспортом</w:t>
            </w:r>
          </w:p>
          <w:p w:rsidR="0041301D" w:rsidRDefault="0041301D" w:rsidP="00816B89">
            <w:r>
              <w:t xml:space="preserve">Организация и выполнение пассажирских перевозок </w:t>
            </w:r>
            <w:r>
              <w:lastRenderedPageBreak/>
              <w:t>автомобильным транспортом</w:t>
            </w:r>
          </w:p>
          <w:p w:rsidR="0041301D" w:rsidRDefault="0041301D" w:rsidP="00816B89">
            <w:r>
              <w:t>Квалификационный экзамен:</w:t>
            </w:r>
          </w:p>
          <w:p w:rsidR="0041301D" w:rsidRDefault="0041301D" w:rsidP="00407D55">
            <w:r>
              <w:t xml:space="preserve">Проверка теоретических знаний по учебным предметам: </w:t>
            </w:r>
          </w:p>
          <w:p w:rsidR="0041301D" w:rsidRDefault="0041301D" w:rsidP="00407D55">
            <w:r>
              <w:t>Основы законодательства в сфере дорожного движения;</w:t>
            </w:r>
          </w:p>
          <w:p w:rsidR="0041301D" w:rsidRDefault="0041301D" w:rsidP="00407D55">
            <w:r>
              <w:t>Устройство и  техническое обслуживание транспортных средств категории «</w:t>
            </w:r>
            <w:r>
              <w:rPr>
                <w:lang w:val="en-US"/>
              </w:rPr>
              <w:t>B</w:t>
            </w:r>
            <w:r>
              <w:t xml:space="preserve">»как объектов управления; </w:t>
            </w:r>
          </w:p>
          <w:p w:rsidR="0041301D" w:rsidRDefault="0041301D" w:rsidP="00407D55">
            <w:r>
              <w:t>Основы управления транспортными средствами категории «</w:t>
            </w:r>
            <w:r>
              <w:rPr>
                <w:lang w:val="en-US"/>
              </w:rPr>
              <w:t>B</w:t>
            </w:r>
            <w:r>
              <w:t>»;</w:t>
            </w:r>
          </w:p>
          <w:p w:rsidR="0041301D" w:rsidRDefault="0041301D" w:rsidP="00407D55">
            <w:r>
              <w:t xml:space="preserve">Организация и выполнение грузовых перевозок автомобильным транспортом; </w:t>
            </w:r>
          </w:p>
          <w:p w:rsidR="0041301D" w:rsidRDefault="0041301D" w:rsidP="00407D55">
            <w:r>
              <w:t xml:space="preserve">Организация и выполнение пассажирских перевозок автомобильным транспортом. </w:t>
            </w:r>
          </w:p>
          <w:p w:rsidR="0041301D" w:rsidRDefault="0041301D" w:rsidP="00407D55">
            <w:r>
              <w:t>Практическая квалификационная работа</w:t>
            </w:r>
          </w:p>
          <w:p w:rsidR="0041301D" w:rsidRDefault="0041301D" w:rsidP="00407D55">
            <w:pPr>
              <w:rPr>
                <w:u w:val="single"/>
              </w:rPr>
            </w:pPr>
            <w:r>
              <w:rPr>
                <w:u w:val="single"/>
              </w:rPr>
              <w:t>1-й этап</w:t>
            </w:r>
          </w:p>
          <w:p w:rsidR="0041301D" w:rsidRPr="00BD6CAD" w:rsidRDefault="0041301D" w:rsidP="00407D55">
            <w:pPr>
              <w:rPr>
                <w:b/>
                <w:bCs/>
              </w:rPr>
            </w:pPr>
            <w:r>
              <w:t>Проверка первоначальных навыков управления транспортным средством категории «</w:t>
            </w:r>
            <w:r>
              <w:rPr>
                <w:lang w:val="en-US"/>
              </w:rPr>
              <w:t>B</w:t>
            </w:r>
            <w:r>
              <w:t xml:space="preserve">» </w:t>
            </w:r>
            <w:r w:rsidRPr="00BD6CAD">
              <w:rPr>
                <w:b/>
                <w:bCs/>
              </w:rPr>
              <w:t>на закрытой площадке или автодроме*</w:t>
            </w:r>
          </w:p>
          <w:p w:rsidR="0041301D" w:rsidRDefault="0041301D" w:rsidP="00407D55">
            <w:pPr>
              <w:rPr>
                <w:u w:val="single"/>
              </w:rPr>
            </w:pPr>
            <w:r>
              <w:rPr>
                <w:u w:val="single"/>
              </w:rPr>
              <w:t>2-й этап</w:t>
            </w:r>
          </w:p>
          <w:p w:rsidR="0041301D" w:rsidRDefault="0041301D" w:rsidP="00407D55">
            <w:r>
              <w:t>Проверка навыков управления транспортным средством категории «</w:t>
            </w:r>
            <w:r>
              <w:rPr>
                <w:lang w:val="en-US"/>
              </w:rPr>
              <w:t>B</w:t>
            </w:r>
            <w:r>
              <w:t>» в условиях дорожного движения*</w:t>
            </w:r>
          </w:p>
        </w:tc>
        <w:tc>
          <w:tcPr>
            <w:tcW w:w="1029" w:type="dxa"/>
            <w:tcBorders>
              <w:top w:val="single" w:sz="4" w:space="0" w:color="000000"/>
              <w:left w:val="single" w:sz="4" w:space="0" w:color="000000"/>
              <w:bottom w:val="single" w:sz="4" w:space="0" w:color="000000"/>
            </w:tcBorders>
          </w:tcPr>
          <w:p w:rsidR="0041301D" w:rsidRDefault="0041301D" w:rsidP="00407D55">
            <w:pPr>
              <w:snapToGrid w:val="0"/>
              <w:jc w:val="center"/>
            </w:pPr>
          </w:p>
          <w:p w:rsidR="0041301D" w:rsidRDefault="0041301D" w:rsidP="00407D55">
            <w:pPr>
              <w:jc w:val="center"/>
            </w:pPr>
            <w:r>
              <w:t>42</w:t>
            </w:r>
          </w:p>
          <w:p w:rsidR="0041301D" w:rsidRDefault="0041301D" w:rsidP="00407D55">
            <w:pPr>
              <w:jc w:val="center"/>
            </w:pPr>
          </w:p>
          <w:p w:rsidR="0041301D" w:rsidRDefault="0041301D" w:rsidP="00407D55">
            <w:pPr>
              <w:jc w:val="center"/>
            </w:pPr>
            <w:r>
              <w:t>12</w:t>
            </w:r>
          </w:p>
          <w:p w:rsidR="0041301D" w:rsidRDefault="0041301D" w:rsidP="00407D55">
            <w:pPr>
              <w:jc w:val="center"/>
            </w:pPr>
          </w:p>
          <w:p w:rsidR="0041301D" w:rsidRDefault="0041301D" w:rsidP="00407D55">
            <w:pPr>
              <w:jc w:val="center"/>
            </w:pPr>
            <w:r>
              <w:t>14</w:t>
            </w:r>
          </w:p>
          <w:p w:rsidR="0041301D" w:rsidRDefault="0041301D" w:rsidP="00407D55">
            <w:pPr>
              <w:jc w:val="center"/>
            </w:pPr>
            <w:r>
              <w:t>16</w:t>
            </w:r>
          </w:p>
          <w:p w:rsidR="0041301D" w:rsidRDefault="0041301D" w:rsidP="00407D55">
            <w:pPr>
              <w:jc w:val="center"/>
            </w:pPr>
          </w:p>
          <w:p w:rsidR="0041301D" w:rsidRDefault="0041301D" w:rsidP="00407D55">
            <w:pPr>
              <w:jc w:val="center"/>
            </w:pPr>
          </w:p>
          <w:p w:rsidR="0041301D" w:rsidRDefault="0041301D" w:rsidP="00407D55">
            <w:pPr>
              <w:jc w:val="center"/>
            </w:pPr>
            <w:r>
              <w:t>20</w:t>
            </w:r>
          </w:p>
          <w:p w:rsidR="0041301D" w:rsidRDefault="0041301D" w:rsidP="00407D55">
            <w:pPr>
              <w:jc w:val="center"/>
            </w:pPr>
          </w:p>
          <w:p w:rsidR="0041301D" w:rsidRDefault="0041301D" w:rsidP="00407D55">
            <w:pPr>
              <w:jc w:val="center"/>
            </w:pPr>
          </w:p>
          <w:p w:rsidR="0041301D" w:rsidRDefault="0041301D" w:rsidP="00407D55">
            <w:pPr>
              <w:jc w:val="center"/>
            </w:pPr>
            <w:r>
              <w:t>12</w:t>
            </w:r>
          </w:p>
          <w:p w:rsidR="0041301D" w:rsidRDefault="0041301D" w:rsidP="00407D55">
            <w:pPr>
              <w:jc w:val="center"/>
            </w:pPr>
          </w:p>
          <w:p w:rsidR="0041301D" w:rsidRDefault="007C0544" w:rsidP="00407D55">
            <w:pPr>
              <w:jc w:val="center"/>
            </w:pPr>
            <w:r>
              <w:t>56</w:t>
            </w:r>
          </w:p>
          <w:p w:rsidR="0041301D" w:rsidRDefault="0041301D" w:rsidP="00407D55">
            <w:pPr>
              <w:jc w:val="center"/>
            </w:pPr>
          </w:p>
          <w:p w:rsidR="0041301D" w:rsidRDefault="0041301D" w:rsidP="00407D55">
            <w:pPr>
              <w:jc w:val="center"/>
            </w:pPr>
          </w:p>
          <w:p w:rsidR="0041301D" w:rsidRDefault="0041301D" w:rsidP="00407D55">
            <w:pPr>
              <w:jc w:val="center"/>
            </w:pPr>
          </w:p>
          <w:p w:rsidR="0041301D" w:rsidRDefault="0041301D" w:rsidP="00407D55">
            <w:pPr>
              <w:jc w:val="center"/>
            </w:pPr>
            <w:r>
              <w:t>8</w:t>
            </w:r>
          </w:p>
          <w:p w:rsidR="0041301D" w:rsidRDefault="0041301D" w:rsidP="00407D55">
            <w:pPr>
              <w:jc w:val="center"/>
            </w:pPr>
          </w:p>
          <w:p w:rsidR="0041301D" w:rsidRDefault="0041301D" w:rsidP="00407D55">
            <w:pPr>
              <w:jc w:val="center"/>
            </w:pPr>
            <w:r>
              <w:t>6</w:t>
            </w:r>
          </w:p>
          <w:p w:rsidR="0041301D" w:rsidRDefault="0041301D" w:rsidP="00407D55">
            <w:pPr>
              <w:jc w:val="center"/>
            </w:pPr>
          </w:p>
          <w:p w:rsidR="0041301D" w:rsidRDefault="0041301D" w:rsidP="00407D55">
            <w:pPr>
              <w:jc w:val="center"/>
            </w:pPr>
            <w:r>
              <w:t>4</w:t>
            </w:r>
          </w:p>
        </w:tc>
        <w:tc>
          <w:tcPr>
            <w:tcW w:w="1055" w:type="dxa"/>
            <w:tcBorders>
              <w:top w:val="single" w:sz="4" w:space="0" w:color="000000"/>
              <w:left w:val="single" w:sz="4" w:space="0" w:color="000000"/>
              <w:bottom w:val="single" w:sz="4" w:space="0" w:color="000000"/>
            </w:tcBorders>
          </w:tcPr>
          <w:p w:rsidR="0041301D" w:rsidRDefault="0041301D" w:rsidP="00407D55">
            <w:pPr>
              <w:snapToGrid w:val="0"/>
              <w:jc w:val="center"/>
              <w:rPr>
                <w:lang w:val="en-US"/>
              </w:rPr>
            </w:pPr>
          </w:p>
          <w:p w:rsidR="0041301D" w:rsidRDefault="0041301D" w:rsidP="00407D55">
            <w:pPr>
              <w:jc w:val="center"/>
            </w:pPr>
            <w:r>
              <w:t>30</w:t>
            </w:r>
          </w:p>
          <w:p w:rsidR="0041301D" w:rsidRDefault="0041301D" w:rsidP="00407D55">
            <w:pPr>
              <w:jc w:val="center"/>
            </w:pPr>
          </w:p>
          <w:p w:rsidR="0041301D" w:rsidRDefault="0041301D" w:rsidP="00407D55">
            <w:pPr>
              <w:jc w:val="center"/>
            </w:pPr>
            <w:r>
              <w:t>8</w:t>
            </w:r>
          </w:p>
          <w:p w:rsidR="0041301D" w:rsidRDefault="0041301D" w:rsidP="00407D55">
            <w:pPr>
              <w:jc w:val="center"/>
            </w:pPr>
          </w:p>
          <w:p w:rsidR="0041301D" w:rsidRDefault="0041301D" w:rsidP="00407D55">
            <w:pPr>
              <w:jc w:val="center"/>
            </w:pPr>
            <w:r>
              <w:t>12</w:t>
            </w:r>
          </w:p>
          <w:p w:rsidR="0041301D" w:rsidRDefault="0041301D" w:rsidP="00407D55">
            <w:pPr>
              <w:jc w:val="center"/>
            </w:pPr>
            <w:r>
              <w:t>8</w:t>
            </w:r>
          </w:p>
          <w:p w:rsidR="0041301D" w:rsidRDefault="0041301D" w:rsidP="00407D55">
            <w:pPr>
              <w:jc w:val="center"/>
            </w:pPr>
          </w:p>
          <w:p w:rsidR="0041301D" w:rsidRDefault="0041301D" w:rsidP="00407D55">
            <w:pPr>
              <w:jc w:val="center"/>
            </w:pPr>
          </w:p>
          <w:p w:rsidR="0041301D" w:rsidRDefault="0041301D" w:rsidP="00407D55">
            <w:pPr>
              <w:jc w:val="center"/>
            </w:pPr>
            <w:r>
              <w:t>18</w:t>
            </w:r>
          </w:p>
          <w:p w:rsidR="0041301D" w:rsidRDefault="0041301D" w:rsidP="00407D55">
            <w:pPr>
              <w:jc w:val="center"/>
            </w:pPr>
          </w:p>
          <w:p w:rsidR="0041301D" w:rsidRDefault="0041301D" w:rsidP="00407D55">
            <w:pPr>
              <w:jc w:val="center"/>
            </w:pPr>
          </w:p>
          <w:p w:rsidR="0041301D" w:rsidRDefault="0041301D" w:rsidP="00407D55">
            <w:pPr>
              <w:jc w:val="center"/>
            </w:pPr>
            <w:r>
              <w:t>8</w:t>
            </w:r>
          </w:p>
          <w:p w:rsidR="0041301D" w:rsidRDefault="0041301D" w:rsidP="00407D55">
            <w:pPr>
              <w:jc w:val="center"/>
            </w:pPr>
          </w:p>
          <w:p w:rsidR="0041301D" w:rsidRDefault="0041301D" w:rsidP="00407D55">
            <w:pPr>
              <w:jc w:val="center"/>
            </w:pPr>
            <w:r>
              <w:t>-</w:t>
            </w:r>
          </w:p>
          <w:p w:rsidR="0041301D" w:rsidRDefault="0041301D" w:rsidP="00407D55">
            <w:pPr>
              <w:jc w:val="center"/>
            </w:pPr>
          </w:p>
          <w:p w:rsidR="0041301D" w:rsidRDefault="0041301D" w:rsidP="00407D55">
            <w:pPr>
              <w:jc w:val="center"/>
            </w:pPr>
          </w:p>
          <w:p w:rsidR="0041301D" w:rsidRDefault="0041301D" w:rsidP="00407D55">
            <w:pPr>
              <w:jc w:val="center"/>
            </w:pPr>
          </w:p>
          <w:p w:rsidR="0041301D" w:rsidRDefault="0041301D" w:rsidP="00407D55">
            <w:pPr>
              <w:jc w:val="center"/>
            </w:pPr>
            <w:r>
              <w:t>8</w:t>
            </w:r>
          </w:p>
          <w:p w:rsidR="0041301D" w:rsidRDefault="0041301D" w:rsidP="00407D55">
            <w:pPr>
              <w:jc w:val="center"/>
            </w:pPr>
          </w:p>
          <w:p w:rsidR="0041301D" w:rsidRDefault="0041301D" w:rsidP="00407D55">
            <w:pPr>
              <w:jc w:val="center"/>
            </w:pPr>
            <w:r>
              <w:t>6</w:t>
            </w:r>
          </w:p>
          <w:p w:rsidR="0041301D" w:rsidRDefault="0041301D" w:rsidP="00407D55">
            <w:pPr>
              <w:jc w:val="center"/>
            </w:pPr>
          </w:p>
          <w:p w:rsidR="0041301D" w:rsidRDefault="0041301D" w:rsidP="00407D55">
            <w:pPr>
              <w:jc w:val="center"/>
            </w:pPr>
            <w:r>
              <w:t>2</w:t>
            </w:r>
          </w:p>
        </w:tc>
        <w:tc>
          <w:tcPr>
            <w:tcW w:w="1010" w:type="dxa"/>
            <w:tcBorders>
              <w:top w:val="single" w:sz="4" w:space="0" w:color="000000"/>
              <w:left w:val="single" w:sz="4" w:space="0" w:color="000000"/>
              <w:bottom w:val="single" w:sz="4" w:space="0" w:color="000000"/>
              <w:right w:val="single" w:sz="4" w:space="0" w:color="000000"/>
            </w:tcBorders>
          </w:tcPr>
          <w:p w:rsidR="0041301D" w:rsidRDefault="0041301D" w:rsidP="00407D55">
            <w:pPr>
              <w:snapToGrid w:val="0"/>
              <w:jc w:val="center"/>
              <w:rPr>
                <w:lang w:val="en-US"/>
              </w:rPr>
            </w:pPr>
          </w:p>
          <w:p w:rsidR="0041301D" w:rsidRDefault="0041301D" w:rsidP="00407D55">
            <w:pPr>
              <w:jc w:val="center"/>
            </w:pPr>
            <w:r>
              <w:t>12</w:t>
            </w:r>
          </w:p>
          <w:p w:rsidR="0041301D" w:rsidRDefault="0041301D" w:rsidP="00407D55">
            <w:pPr>
              <w:jc w:val="center"/>
            </w:pPr>
          </w:p>
          <w:p w:rsidR="0041301D" w:rsidRDefault="0041301D" w:rsidP="00407D55">
            <w:pPr>
              <w:jc w:val="center"/>
            </w:pPr>
            <w:r>
              <w:t>4</w:t>
            </w:r>
          </w:p>
          <w:p w:rsidR="0041301D" w:rsidRDefault="0041301D" w:rsidP="00407D55">
            <w:pPr>
              <w:jc w:val="center"/>
            </w:pPr>
          </w:p>
          <w:p w:rsidR="0041301D" w:rsidRDefault="0041301D" w:rsidP="00407D55">
            <w:pPr>
              <w:jc w:val="center"/>
            </w:pPr>
            <w:r>
              <w:t>2</w:t>
            </w:r>
          </w:p>
          <w:p w:rsidR="0041301D" w:rsidRDefault="0041301D" w:rsidP="00407D55">
            <w:pPr>
              <w:jc w:val="center"/>
            </w:pPr>
            <w:r>
              <w:t>8</w:t>
            </w:r>
          </w:p>
          <w:p w:rsidR="0041301D" w:rsidRDefault="0041301D" w:rsidP="00407D55">
            <w:pPr>
              <w:jc w:val="center"/>
            </w:pPr>
          </w:p>
          <w:p w:rsidR="0041301D" w:rsidRDefault="0041301D" w:rsidP="00407D55">
            <w:pPr>
              <w:jc w:val="center"/>
            </w:pPr>
          </w:p>
          <w:p w:rsidR="0041301D" w:rsidRDefault="0041301D" w:rsidP="00407D55">
            <w:pPr>
              <w:jc w:val="center"/>
            </w:pPr>
            <w:r>
              <w:t>2</w:t>
            </w:r>
          </w:p>
          <w:p w:rsidR="0041301D" w:rsidRDefault="0041301D" w:rsidP="00407D55">
            <w:pPr>
              <w:jc w:val="center"/>
            </w:pPr>
          </w:p>
          <w:p w:rsidR="0041301D" w:rsidRDefault="0041301D" w:rsidP="00407D55">
            <w:pPr>
              <w:jc w:val="center"/>
            </w:pPr>
          </w:p>
          <w:p w:rsidR="0041301D" w:rsidRDefault="0041301D" w:rsidP="00407D55">
            <w:pPr>
              <w:jc w:val="center"/>
            </w:pPr>
            <w:r>
              <w:t>4</w:t>
            </w:r>
          </w:p>
          <w:p w:rsidR="0041301D" w:rsidRDefault="0041301D" w:rsidP="00407D55">
            <w:pPr>
              <w:jc w:val="center"/>
            </w:pPr>
          </w:p>
          <w:p w:rsidR="0041301D" w:rsidRDefault="007C0544" w:rsidP="00407D55">
            <w:pPr>
              <w:jc w:val="center"/>
            </w:pPr>
            <w:r>
              <w:t>56</w:t>
            </w:r>
          </w:p>
          <w:p w:rsidR="0041301D" w:rsidRDefault="0041301D" w:rsidP="00407D55">
            <w:pPr>
              <w:jc w:val="center"/>
            </w:pPr>
          </w:p>
          <w:p w:rsidR="0041301D" w:rsidRDefault="0041301D" w:rsidP="00407D55">
            <w:pPr>
              <w:jc w:val="center"/>
            </w:pPr>
          </w:p>
          <w:p w:rsidR="0041301D" w:rsidRDefault="0041301D" w:rsidP="00407D55">
            <w:pPr>
              <w:jc w:val="center"/>
            </w:pPr>
          </w:p>
          <w:p w:rsidR="0041301D" w:rsidRDefault="0041301D" w:rsidP="00407D55">
            <w:pPr>
              <w:jc w:val="center"/>
            </w:pPr>
            <w:r>
              <w:t>-</w:t>
            </w:r>
          </w:p>
          <w:p w:rsidR="0041301D" w:rsidRDefault="0041301D" w:rsidP="00407D55">
            <w:pPr>
              <w:jc w:val="center"/>
            </w:pPr>
          </w:p>
          <w:p w:rsidR="0041301D" w:rsidRDefault="0041301D" w:rsidP="00407D55">
            <w:pPr>
              <w:jc w:val="center"/>
            </w:pPr>
            <w:r>
              <w:t>-</w:t>
            </w:r>
          </w:p>
          <w:p w:rsidR="0041301D" w:rsidRDefault="0041301D" w:rsidP="00407D55">
            <w:pPr>
              <w:jc w:val="center"/>
            </w:pPr>
          </w:p>
          <w:p w:rsidR="0041301D" w:rsidRDefault="0041301D" w:rsidP="00407D55">
            <w:pPr>
              <w:jc w:val="center"/>
            </w:pPr>
            <w:r>
              <w:t>2</w:t>
            </w:r>
          </w:p>
        </w:tc>
      </w:tr>
      <w:tr w:rsidR="0041301D">
        <w:trPr>
          <w:trHeight w:val="254"/>
        </w:trPr>
        <w:tc>
          <w:tcPr>
            <w:tcW w:w="709" w:type="dxa"/>
            <w:tcBorders>
              <w:top w:val="single" w:sz="4" w:space="0" w:color="000000"/>
              <w:left w:val="single" w:sz="4" w:space="0" w:color="000000"/>
              <w:bottom w:val="single" w:sz="4" w:space="0" w:color="000000"/>
            </w:tcBorders>
          </w:tcPr>
          <w:p w:rsidR="0041301D" w:rsidRDefault="0041301D" w:rsidP="00816B89">
            <w:pPr>
              <w:snapToGrid w:val="0"/>
              <w:jc w:val="center"/>
              <w:rPr>
                <w:b/>
                <w:bCs/>
              </w:rPr>
            </w:pPr>
          </w:p>
        </w:tc>
        <w:tc>
          <w:tcPr>
            <w:tcW w:w="5670" w:type="dxa"/>
            <w:tcBorders>
              <w:top w:val="single" w:sz="4" w:space="0" w:color="000000"/>
              <w:left w:val="single" w:sz="4" w:space="0" w:color="000000"/>
              <w:bottom w:val="single" w:sz="4" w:space="0" w:color="000000"/>
            </w:tcBorders>
          </w:tcPr>
          <w:p w:rsidR="0041301D" w:rsidRDefault="0041301D" w:rsidP="00816B89">
            <w:pPr>
              <w:snapToGrid w:val="0"/>
              <w:rPr>
                <w:b/>
                <w:bCs/>
              </w:rPr>
            </w:pPr>
            <w:r>
              <w:rPr>
                <w:b/>
                <w:bCs/>
                <w:sz w:val="22"/>
                <w:szCs w:val="22"/>
              </w:rPr>
              <w:t>Итого</w:t>
            </w:r>
          </w:p>
        </w:tc>
        <w:tc>
          <w:tcPr>
            <w:tcW w:w="1029" w:type="dxa"/>
            <w:tcBorders>
              <w:top w:val="single" w:sz="4" w:space="0" w:color="000000"/>
              <w:left w:val="single" w:sz="4" w:space="0" w:color="000000"/>
              <w:bottom w:val="single" w:sz="4" w:space="0" w:color="000000"/>
            </w:tcBorders>
          </w:tcPr>
          <w:p w:rsidR="0041301D" w:rsidRDefault="0041301D" w:rsidP="00407D55">
            <w:pPr>
              <w:snapToGrid w:val="0"/>
              <w:jc w:val="center"/>
              <w:rPr>
                <w:b/>
                <w:bCs/>
              </w:rPr>
            </w:pPr>
            <w:r>
              <w:rPr>
                <w:b/>
                <w:bCs/>
              </w:rPr>
              <w:t>190</w:t>
            </w:r>
          </w:p>
        </w:tc>
        <w:tc>
          <w:tcPr>
            <w:tcW w:w="1055" w:type="dxa"/>
            <w:tcBorders>
              <w:top w:val="single" w:sz="4" w:space="0" w:color="000000"/>
              <w:left w:val="single" w:sz="4" w:space="0" w:color="000000"/>
              <w:bottom w:val="single" w:sz="4" w:space="0" w:color="000000"/>
            </w:tcBorders>
          </w:tcPr>
          <w:p w:rsidR="0041301D" w:rsidRDefault="0041301D" w:rsidP="00407D55">
            <w:pPr>
              <w:snapToGrid w:val="0"/>
              <w:jc w:val="center"/>
              <w:rPr>
                <w:b/>
                <w:bCs/>
              </w:rPr>
            </w:pPr>
            <w:r>
              <w:rPr>
                <w:b/>
                <w:bCs/>
              </w:rPr>
              <w:t>100</w:t>
            </w:r>
          </w:p>
        </w:tc>
        <w:tc>
          <w:tcPr>
            <w:tcW w:w="1010"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rPr>
                <w:b/>
                <w:bCs/>
              </w:rPr>
            </w:pPr>
            <w:r>
              <w:rPr>
                <w:b/>
                <w:bCs/>
              </w:rPr>
              <w:t>90</w:t>
            </w:r>
          </w:p>
        </w:tc>
      </w:tr>
    </w:tbl>
    <w:p w:rsidR="0041301D" w:rsidRDefault="0041301D" w:rsidP="00816B89">
      <w:pPr>
        <w:jc w:val="center"/>
      </w:pPr>
    </w:p>
    <w:p w:rsidR="0041301D" w:rsidRPr="00AD5B2A" w:rsidRDefault="0041301D" w:rsidP="0081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AD5B2A">
        <w:rPr>
          <w:sz w:val="16"/>
          <w:szCs w:val="16"/>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41301D" w:rsidRDefault="0041301D" w:rsidP="005E1837">
      <w:pPr>
        <w:jc w:val="center"/>
        <w:rPr>
          <w:b/>
          <w:bCs/>
          <w:sz w:val="32"/>
          <w:szCs w:val="32"/>
        </w:rPr>
      </w:pPr>
    </w:p>
    <w:p w:rsidR="0041301D" w:rsidRDefault="0041301D"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EB6BB6" w:rsidRDefault="00EB6BB6" w:rsidP="005E1837">
      <w:pPr>
        <w:jc w:val="center"/>
        <w:rPr>
          <w:b/>
          <w:bCs/>
          <w:sz w:val="32"/>
          <w:szCs w:val="32"/>
        </w:rPr>
      </w:pPr>
    </w:p>
    <w:p w:rsidR="007C0544" w:rsidRDefault="007C0544" w:rsidP="005E1837">
      <w:pPr>
        <w:jc w:val="center"/>
        <w:rPr>
          <w:b/>
          <w:bCs/>
          <w:sz w:val="32"/>
          <w:szCs w:val="32"/>
        </w:rPr>
      </w:pPr>
    </w:p>
    <w:p w:rsidR="007C0544" w:rsidRDefault="007C0544" w:rsidP="005E1837">
      <w:pPr>
        <w:jc w:val="center"/>
        <w:rPr>
          <w:b/>
          <w:bCs/>
          <w:sz w:val="32"/>
          <w:szCs w:val="32"/>
        </w:rPr>
      </w:pPr>
    </w:p>
    <w:p w:rsidR="007E4723" w:rsidRDefault="007E4723" w:rsidP="005E1837">
      <w:pPr>
        <w:jc w:val="center"/>
        <w:rPr>
          <w:b/>
          <w:bCs/>
          <w:sz w:val="32"/>
          <w:szCs w:val="32"/>
        </w:rPr>
      </w:pPr>
    </w:p>
    <w:p w:rsidR="007E4723" w:rsidRDefault="007E4723" w:rsidP="005E1837">
      <w:pPr>
        <w:jc w:val="center"/>
        <w:rPr>
          <w:b/>
          <w:bCs/>
          <w:sz w:val="32"/>
          <w:szCs w:val="32"/>
        </w:rPr>
      </w:pPr>
    </w:p>
    <w:p w:rsidR="00EB6BB6" w:rsidRPr="003B256D" w:rsidRDefault="003B256D" w:rsidP="005E1837">
      <w:pPr>
        <w:jc w:val="center"/>
        <w:rPr>
          <w:bCs/>
          <w:sz w:val="20"/>
          <w:szCs w:val="20"/>
        </w:rPr>
      </w:pPr>
      <w:r w:rsidRPr="003B256D">
        <w:rPr>
          <w:bCs/>
          <w:sz w:val="20"/>
          <w:szCs w:val="20"/>
        </w:rPr>
        <w:t>6</w:t>
      </w:r>
    </w:p>
    <w:p w:rsidR="00EB6BB6" w:rsidRDefault="0041301D" w:rsidP="005E1837">
      <w:pPr>
        <w:jc w:val="center"/>
        <w:rPr>
          <w:b/>
          <w:bCs/>
          <w:sz w:val="32"/>
          <w:szCs w:val="32"/>
        </w:rPr>
      </w:pPr>
      <w:r>
        <w:rPr>
          <w:b/>
          <w:bCs/>
          <w:sz w:val="32"/>
          <w:szCs w:val="32"/>
        </w:rPr>
        <w:t>Календарный учебный график</w:t>
      </w:r>
    </w:p>
    <w:p w:rsidR="007E4723" w:rsidRDefault="00EB6BB6" w:rsidP="007E4723">
      <w:pPr>
        <w:widowControl w:val="0"/>
        <w:autoSpaceDE w:val="0"/>
        <w:autoSpaceDN w:val="0"/>
        <w:adjustRightInd w:val="0"/>
        <w:spacing w:line="168" w:lineRule="exact"/>
      </w:pPr>
      <w:r>
        <w:rPr>
          <w:sz w:val="32"/>
          <w:szCs w:val="32"/>
        </w:rPr>
        <w:tab/>
      </w:r>
    </w:p>
    <w:tbl>
      <w:tblPr>
        <w:tblW w:w="10190" w:type="dxa"/>
        <w:tblInd w:w="10" w:type="dxa"/>
        <w:tblLayout w:type="fixed"/>
        <w:tblCellMar>
          <w:left w:w="0" w:type="dxa"/>
          <w:right w:w="0" w:type="dxa"/>
        </w:tblCellMar>
        <w:tblLook w:val="0000"/>
      </w:tblPr>
      <w:tblGrid>
        <w:gridCol w:w="3320"/>
        <w:gridCol w:w="200"/>
        <w:gridCol w:w="740"/>
        <w:gridCol w:w="860"/>
        <w:gridCol w:w="560"/>
        <w:gridCol w:w="1240"/>
        <w:gridCol w:w="740"/>
        <w:gridCol w:w="60"/>
        <w:gridCol w:w="800"/>
        <w:gridCol w:w="80"/>
        <w:gridCol w:w="140"/>
        <w:gridCol w:w="420"/>
        <w:gridCol w:w="160"/>
        <w:gridCol w:w="840"/>
        <w:gridCol w:w="30"/>
      </w:tblGrid>
      <w:tr w:rsidR="007E4723" w:rsidRPr="00B00B76" w:rsidTr="007E4723">
        <w:trPr>
          <w:trHeight w:val="260"/>
        </w:trPr>
        <w:tc>
          <w:tcPr>
            <w:tcW w:w="3320" w:type="dxa"/>
            <w:vMerge w:val="restart"/>
            <w:tcBorders>
              <w:top w:val="single" w:sz="8" w:space="0" w:color="auto"/>
              <w:left w:val="single" w:sz="8" w:space="0" w:color="auto"/>
              <w:bottom w:val="nil"/>
              <w:right w:val="nil"/>
            </w:tcBorders>
            <w:vAlign w:val="bottom"/>
          </w:tcPr>
          <w:p w:rsidR="007E4723" w:rsidRPr="00B00B76" w:rsidRDefault="007E4723" w:rsidP="007E4723">
            <w:pPr>
              <w:widowControl w:val="0"/>
              <w:autoSpaceDE w:val="0"/>
              <w:autoSpaceDN w:val="0"/>
              <w:adjustRightInd w:val="0"/>
              <w:ind w:left="680"/>
            </w:pPr>
            <w:r w:rsidRPr="00B00B76">
              <w:rPr>
                <w:b/>
                <w:bCs/>
              </w:rPr>
              <w:t>Учебные предметы</w:t>
            </w:r>
          </w:p>
        </w:tc>
        <w:tc>
          <w:tcPr>
            <w:tcW w:w="200" w:type="dxa"/>
            <w:tcBorders>
              <w:top w:val="single" w:sz="8" w:space="0" w:color="auto"/>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2160" w:type="dxa"/>
            <w:gridSpan w:val="3"/>
            <w:tcBorders>
              <w:top w:val="single" w:sz="8" w:space="0" w:color="auto"/>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b/>
                <w:bCs/>
                <w:w w:val="99"/>
              </w:rPr>
              <w:t>Количество часов</w:t>
            </w:r>
          </w:p>
        </w:tc>
        <w:tc>
          <w:tcPr>
            <w:tcW w:w="124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1820" w:type="dxa"/>
            <w:gridSpan w:val="5"/>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ind w:left="220"/>
            </w:pPr>
            <w:r w:rsidRPr="00B00B76">
              <w:rPr>
                <w:b/>
                <w:bCs/>
              </w:rPr>
              <w:t>Номер занятия</w:t>
            </w:r>
          </w:p>
        </w:tc>
        <w:tc>
          <w:tcPr>
            <w:tcW w:w="42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840" w:type="dxa"/>
            <w:tcBorders>
              <w:top w:val="single" w:sz="8" w:space="0" w:color="auto"/>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7"/>
        </w:trPr>
        <w:tc>
          <w:tcPr>
            <w:tcW w:w="3320" w:type="dxa"/>
            <w:vMerge/>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12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7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16"/>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всего</w:t>
            </w:r>
          </w:p>
        </w:tc>
        <w:tc>
          <w:tcPr>
            <w:tcW w:w="1420" w:type="dxa"/>
            <w:gridSpan w:val="2"/>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ind w:left="320"/>
            </w:pPr>
            <w:r w:rsidRPr="00B00B76">
              <w:rPr>
                <w:b/>
                <w:bCs/>
              </w:rPr>
              <w:t>из них:</w:t>
            </w:r>
          </w:p>
        </w:tc>
        <w:tc>
          <w:tcPr>
            <w:tcW w:w="12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0"/>
              </w:rPr>
              <w:t>1</w:t>
            </w: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rPr>
              <w:t>2</w:t>
            </w:r>
          </w:p>
        </w:tc>
        <w:tc>
          <w:tcPr>
            <w:tcW w:w="860" w:type="dxa"/>
            <w:gridSpan w:val="2"/>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0"/>
              </w:rPr>
              <w:t>3</w:t>
            </w: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0"/>
              </w:rPr>
              <w:t>4</w:t>
            </w: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0"/>
              </w:rPr>
              <w:t>5</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3"/>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20" w:type="dxa"/>
            <w:gridSpan w:val="2"/>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2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gridSpan w:val="2"/>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4"/>
        </w:trPr>
        <w:tc>
          <w:tcPr>
            <w:tcW w:w="33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33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3600" w:type="dxa"/>
            <w:gridSpan w:val="5"/>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rPr>
              <w:t>Учебные предметы базового цикла</w:t>
            </w:r>
          </w:p>
        </w:tc>
        <w:tc>
          <w:tcPr>
            <w:tcW w:w="7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9"/>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8" w:lineRule="exact"/>
              <w:ind w:left="120"/>
            </w:pPr>
            <w:r w:rsidRPr="00B00B76">
              <w:t>Основы законодательства в</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теор.</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30</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ind w:left="40"/>
            </w:pPr>
            <w:r w:rsidRPr="00B00B76">
              <w:rPr>
                <w:sz w:val="20"/>
                <w:szCs w:val="20"/>
                <w:u w:val="single"/>
              </w:rPr>
              <w:t>Т.1.1, Т.1.2.</w:t>
            </w: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sz w:val="20"/>
                <w:szCs w:val="20"/>
                <w:u w:val="single"/>
              </w:rPr>
              <w:t>Т.1.2.</w:t>
            </w: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80" w:type="dxa"/>
            <w:gridSpan w:val="2"/>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ind w:right="100"/>
              <w:jc w:val="center"/>
            </w:pPr>
            <w:r w:rsidRPr="00B00B76">
              <w:rPr>
                <w:w w:val="99"/>
                <w:sz w:val="20"/>
                <w:szCs w:val="20"/>
                <w:u w:val="single"/>
              </w:rPr>
              <w:t>Т.2.1</w:t>
            </w: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580" w:type="dxa"/>
            <w:gridSpan w:val="2"/>
            <w:tcBorders>
              <w:top w:val="nil"/>
              <w:left w:val="nil"/>
              <w:bottom w:val="nil"/>
              <w:right w:val="single" w:sz="8" w:space="0" w:color="auto"/>
            </w:tcBorders>
            <w:vAlign w:val="bottom"/>
          </w:tcPr>
          <w:p w:rsidR="007E4723" w:rsidRPr="00D26AF8" w:rsidRDefault="007E4723" w:rsidP="007E4723">
            <w:pPr>
              <w:widowControl w:val="0"/>
              <w:autoSpaceDE w:val="0"/>
              <w:autoSpaceDN w:val="0"/>
              <w:adjustRightInd w:val="0"/>
              <w:spacing w:line="229" w:lineRule="exact"/>
              <w:ind w:right="160"/>
              <w:jc w:val="center"/>
              <w:rPr>
                <w:sz w:val="18"/>
                <w:szCs w:val="18"/>
              </w:rPr>
            </w:pPr>
            <w:r w:rsidRPr="00D26AF8">
              <w:rPr>
                <w:w w:val="99"/>
                <w:sz w:val="18"/>
                <w:szCs w:val="18"/>
                <w:u w:val="single"/>
              </w:rPr>
              <w:t>Т.2.2</w:t>
            </w: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u w:val="single"/>
              </w:rPr>
              <w:t>Т.2.3</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5"/>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74" w:lineRule="exact"/>
              <w:ind w:left="120"/>
            </w:pPr>
            <w:r w:rsidRPr="00B00B76">
              <w:t>сфере дорожного движения</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860" w:type="dxa"/>
            <w:gridSpan w:val="2"/>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9"/>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4</w:t>
            </w:r>
            <w:r>
              <w:rPr>
                <w:w w:val="99"/>
              </w:rPr>
              <w:t>2</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vMerge/>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vMerge/>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gridSpan w:val="2"/>
            <w:vMerge/>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vMerge/>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vMerge/>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2"/>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практ.</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1</w:t>
            </w:r>
            <w:r>
              <w:rPr>
                <w:w w:val="99"/>
              </w:rPr>
              <w:t>2</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9"/>
        </w:trPr>
        <w:tc>
          <w:tcPr>
            <w:tcW w:w="3520" w:type="dxa"/>
            <w:gridSpan w:val="2"/>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7"/>
        </w:trPr>
        <w:tc>
          <w:tcPr>
            <w:tcW w:w="3520" w:type="dxa"/>
            <w:gridSpan w:val="2"/>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Психофизиологические основы</w:t>
            </w: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теор.</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8</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5"/>
                <w:sz w:val="20"/>
                <w:szCs w:val="20"/>
                <w:u w:val="single"/>
              </w:rPr>
              <w:t>Т.1</w:t>
            </w: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sz w:val="20"/>
                <w:szCs w:val="20"/>
                <w:u w:val="single"/>
              </w:rPr>
              <w:t>Т.2</w:t>
            </w: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5"/>
                <w:sz w:val="20"/>
                <w:szCs w:val="20"/>
                <w:u w:val="single"/>
              </w:rPr>
              <w:t>Т.3</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8"/>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74" w:lineRule="exact"/>
              <w:ind w:left="120"/>
            </w:pPr>
            <w:r w:rsidRPr="00B00B76">
              <w:t>деятельности водителя</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2"/>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12</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vMerge/>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vMerge/>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vMerge/>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0"/>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практ.</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4</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7"/>
        </w:trPr>
        <w:tc>
          <w:tcPr>
            <w:tcW w:w="33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5" w:lineRule="exact"/>
              <w:ind w:left="120"/>
            </w:pPr>
            <w:r w:rsidRPr="00B00B76">
              <w:t>Основы управления</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теор.</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12</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9"/>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транспортными средствами</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2"/>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vMerge w:val="restart"/>
            <w:tcBorders>
              <w:top w:val="nil"/>
              <w:left w:val="nil"/>
              <w:bottom w:val="nil"/>
              <w:right w:val="single" w:sz="8" w:space="0" w:color="auto"/>
            </w:tcBorders>
            <w:vAlign w:val="bottom"/>
          </w:tcPr>
          <w:p w:rsidR="007E4723" w:rsidRPr="00D26AF8" w:rsidRDefault="007E4723" w:rsidP="007E4723">
            <w:pPr>
              <w:widowControl w:val="0"/>
              <w:autoSpaceDE w:val="0"/>
              <w:autoSpaceDN w:val="0"/>
              <w:adjustRightInd w:val="0"/>
              <w:jc w:val="center"/>
            </w:pPr>
            <w:r w:rsidRPr="00B00B76">
              <w:rPr>
                <w:w w:val="99"/>
              </w:rPr>
              <w:t>1</w:t>
            </w:r>
            <w:r>
              <w:rPr>
                <w:w w:val="99"/>
              </w:rPr>
              <w:t>4</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19"/>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практ.</w:t>
            </w:r>
          </w:p>
        </w:tc>
        <w:tc>
          <w:tcPr>
            <w:tcW w:w="560" w:type="dxa"/>
            <w:vMerge w:val="restart"/>
            <w:tcBorders>
              <w:top w:val="nil"/>
              <w:left w:val="nil"/>
              <w:bottom w:val="nil"/>
              <w:right w:val="single" w:sz="8" w:space="0" w:color="auto"/>
            </w:tcBorders>
            <w:vAlign w:val="bottom"/>
          </w:tcPr>
          <w:p w:rsidR="007E4723" w:rsidRPr="00D26AF8" w:rsidRDefault="007E4723" w:rsidP="007E4723">
            <w:pPr>
              <w:widowControl w:val="0"/>
              <w:autoSpaceDE w:val="0"/>
              <w:autoSpaceDN w:val="0"/>
              <w:adjustRightInd w:val="0"/>
              <w:jc w:val="center"/>
            </w:pPr>
            <w:r>
              <w:rPr>
                <w:w w:val="99"/>
              </w:rPr>
              <w:t>2</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9"/>
        </w:trPr>
        <w:tc>
          <w:tcPr>
            <w:tcW w:w="33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5" w:lineRule="exact"/>
              <w:ind w:left="120"/>
            </w:pPr>
            <w:r w:rsidRPr="00B00B76">
              <w:t>Первая помощь при дорожно-</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теор.</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8</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7"/>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транспортном происшествии</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4"/>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16</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17"/>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практ.</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8</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9"/>
        </w:trPr>
        <w:tc>
          <w:tcPr>
            <w:tcW w:w="3520" w:type="dxa"/>
            <w:gridSpan w:val="2"/>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7660" w:type="dxa"/>
            <w:gridSpan w:val="7"/>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2361"/>
              <w:jc w:val="center"/>
            </w:pPr>
            <w:r w:rsidRPr="00B00B76">
              <w:rPr>
                <w:b/>
                <w:bCs/>
                <w:w w:val="99"/>
              </w:rPr>
              <w:t>Учебные предметы специального цикла</w:t>
            </w: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94"/>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8" w:lineRule="exact"/>
              <w:ind w:left="120"/>
            </w:pPr>
            <w:r w:rsidRPr="00B00B76">
              <w:t>Устройство и техническое</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6"/>
                <w:szCs w:val="16"/>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6"/>
                <w:szCs w:val="16"/>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теор.</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18</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6"/>
                <w:szCs w:val="16"/>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6"/>
                <w:szCs w:val="16"/>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6"/>
                <w:szCs w:val="16"/>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spacing w:line="181" w:lineRule="exact"/>
              <w:jc w:val="center"/>
            </w:pPr>
            <w:r w:rsidRPr="00B00B76">
              <w:rPr>
                <w:sz w:val="20"/>
                <w:szCs w:val="20"/>
              </w:rPr>
              <w:t>Т.1.1, Т.2</w:t>
            </w:r>
          </w:p>
        </w:tc>
        <w:tc>
          <w:tcPr>
            <w:tcW w:w="8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6"/>
                <w:szCs w:val="16"/>
              </w:rPr>
            </w:pPr>
          </w:p>
        </w:tc>
        <w:tc>
          <w:tcPr>
            <w:tcW w:w="140" w:type="dxa"/>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rPr>
                <w:sz w:val="16"/>
                <w:szCs w:val="16"/>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spacing w:line="181" w:lineRule="exact"/>
              <w:jc w:val="center"/>
            </w:pPr>
            <w:r w:rsidRPr="00B00B76">
              <w:rPr>
                <w:w w:val="99"/>
                <w:sz w:val="20"/>
                <w:szCs w:val="20"/>
              </w:rPr>
              <w:t>Т.1.3</w:t>
            </w:r>
          </w:p>
        </w:tc>
        <w:tc>
          <w:tcPr>
            <w:tcW w:w="1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6"/>
                <w:szCs w:val="16"/>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6"/>
                <w:szCs w:val="16"/>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44"/>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3"/>
                <w:szCs w:val="3"/>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860" w:type="dxa"/>
            <w:gridSpan w:val="2"/>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spacing w:line="229" w:lineRule="exact"/>
              <w:ind w:right="240"/>
              <w:jc w:val="right"/>
            </w:pPr>
            <w:r w:rsidRPr="00B00B76">
              <w:rPr>
                <w:sz w:val="20"/>
                <w:szCs w:val="20"/>
              </w:rPr>
              <w:t>2</w:t>
            </w:r>
          </w:p>
        </w:tc>
        <w:tc>
          <w:tcPr>
            <w:tcW w:w="8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140" w:type="dxa"/>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3"/>
                <w:szCs w:val="3"/>
              </w:rPr>
            </w:pPr>
          </w:p>
        </w:tc>
        <w:tc>
          <w:tcPr>
            <w:tcW w:w="420" w:type="dxa"/>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1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7"/>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63" w:lineRule="exact"/>
              <w:ind w:left="120"/>
            </w:pPr>
            <w:r w:rsidRPr="00B00B76">
              <w:t>обслуживание транспортных</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gridSpan w:val="2"/>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9"/>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5"/>
                <w:szCs w:val="5"/>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5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60" w:type="dxa"/>
            <w:gridSpan w:val="2"/>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5"/>
                <w:szCs w:val="5"/>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5"/>
                <w:szCs w:val="5"/>
              </w:rPr>
            </w:pPr>
          </w:p>
        </w:tc>
        <w:tc>
          <w:tcPr>
            <w:tcW w:w="420" w:type="dxa"/>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5"/>
                <w:szCs w:val="5"/>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78"/>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6"/>
                <w:szCs w:val="6"/>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6"/>
                <w:szCs w:val="6"/>
              </w:rPr>
            </w:pP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5" w:lineRule="exact"/>
              <w:jc w:val="center"/>
            </w:pPr>
            <w:r w:rsidRPr="00B00B76">
              <w:rPr>
                <w:w w:val="99"/>
              </w:rPr>
              <w:t>20</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6"/>
                <w:szCs w:val="6"/>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6"/>
                <w:szCs w:val="6"/>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6"/>
                <w:szCs w:val="6"/>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6"/>
                <w:szCs w:val="6"/>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6"/>
                <w:szCs w:val="6"/>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6"/>
                <w:szCs w:val="6"/>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6"/>
                <w:szCs w:val="6"/>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6"/>
                <w:szCs w:val="6"/>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6"/>
                <w:szCs w:val="6"/>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6"/>
                <w:szCs w:val="6"/>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6"/>
                <w:szCs w:val="6"/>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8"/>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67" w:lineRule="exact"/>
              <w:ind w:left="120"/>
            </w:pPr>
            <w:r w:rsidRPr="00B00B76">
              <w:t>средств категории «В» как</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практ.</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2</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9"/>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2"/>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объектов управления</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9"/>
        </w:trPr>
        <w:tc>
          <w:tcPr>
            <w:tcW w:w="3320" w:type="dxa"/>
            <w:vMerge/>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60" w:lineRule="exact"/>
              <w:ind w:left="120"/>
            </w:pPr>
            <w:r w:rsidRPr="00B00B76">
              <w:t>Основы управления</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теор.</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8</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4"/>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транспортными средствами</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2"/>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12</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6"/>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5" w:lineRule="exact"/>
              <w:ind w:left="120"/>
            </w:pPr>
            <w:r w:rsidRPr="00B00B76">
              <w:t>категории «В»</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практ.</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4</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0"/>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51"/>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3"/>
                <w:szCs w:val="13"/>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3"/>
                <w:szCs w:val="13"/>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3"/>
                <w:szCs w:val="13"/>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3"/>
                <w:szCs w:val="13"/>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3"/>
                <w:szCs w:val="13"/>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54"/>
        </w:trPr>
        <w:tc>
          <w:tcPr>
            <w:tcW w:w="3520" w:type="dxa"/>
            <w:gridSpan w:val="2"/>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3"/>
                <w:szCs w:val="13"/>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3"/>
                <w:szCs w:val="13"/>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3"/>
                <w:szCs w:val="13"/>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3"/>
                <w:szCs w:val="13"/>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3"/>
                <w:szCs w:val="13"/>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7660" w:type="dxa"/>
            <w:gridSpan w:val="7"/>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2361"/>
              <w:jc w:val="center"/>
            </w:pPr>
            <w:r w:rsidRPr="00B00B76">
              <w:rPr>
                <w:b/>
                <w:bCs/>
              </w:rPr>
              <w:t>Учебные предметы профессионального цикла</w:t>
            </w: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8" w:lineRule="exact"/>
              <w:ind w:left="120"/>
            </w:pPr>
            <w:r w:rsidRPr="00B00B76">
              <w:t>Организация и выполнение</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теор.</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8</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vMerge w:val="restart"/>
            <w:tcBorders>
              <w:top w:val="nil"/>
              <w:left w:val="nil"/>
              <w:right w:val="nil"/>
            </w:tcBorders>
            <w:vAlign w:val="bottom"/>
          </w:tcPr>
          <w:p w:rsidR="007E4723" w:rsidRDefault="007E4723" w:rsidP="007E4723">
            <w:pPr>
              <w:widowControl w:val="0"/>
              <w:autoSpaceDE w:val="0"/>
              <w:autoSpaceDN w:val="0"/>
              <w:adjustRightInd w:val="0"/>
              <w:jc w:val="center"/>
              <w:rPr>
                <w:sz w:val="20"/>
                <w:szCs w:val="20"/>
                <w:u w:val="single"/>
              </w:rPr>
            </w:pPr>
            <w:r w:rsidRPr="00D26AF8">
              <w:rPr>
                <w:sz w:val="20"/>
                <w:szCs w:val="20"/>
                <w:u w:val="single"/>
              </w:rPr>
              <w:t>Т.</w:t>
            </w:r>
            <w:r>
              <w:rPr>
                <w:sz w:val="20"/>
                <w:szCs w:val="20"/>
                <w:u w:val="single"/>
              </w:rPr>
              <w:t>1</w:t>
            </w:r>
            <w:r w:rsidRPr="00D26AF8">
              <w:rPr>
                <w:sz w:val="20"/>
                <w:szCs w:val="20"/>
                <w:u w:val="single"/>
              </w:rPr>
              <w:t>,Т.2</w:t>
            </w:r>
          </w:p>
          <w:p w:rsidR="007E4723" w:rsidRPr="00D26AF8" w:rsidRDefault="007E4723" w:rsidP="007E4723">
            <w:pPr>
              <w:widowControl w:val="0"/>
              <w:autoSpaceDE w:val="0"/>
              <w:autoSpaceDN w:val="0"/>
              <w:adjustRightInd w:val="0"/>
              <w:jc w:val="center"/>
              <w:rPr>
                <w:sz w:val="20"/>
                <w:szCs w:val="20"/>
              </w:rPr>
            </w:pPr>
            <w:r>
              <w:rPr>
                <w:sz w:val="20"/>
                <w:szCs w:val="20"/>
              </w:rPr>
              <w:t>2</w:t>
            </w: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vMerge w:val="restart"/>
            <w:tcBorders>
              <w:top w:val="nil"/>
              <w:left w:val="nil"/>
              <w:right w:val="nil"/>
            </w:tcBorders>
            <w:vAlign w:val="bottom"/>
          </w:tcPr>
          <w:p w:rsidR="007E4723" w:rsidRPr="007C2603" w:rsidRDefault="007E4723" w:rsidP="007E4723">
            <w:pPr>
              <w:widowControl w:val="0"/>
              <w:autoSpaceDE w:val="0"/>
              <w:autoSpaceDN w:val="0"/>
              <w:adjustRightInd w:val="0"/>
              <w:jc w:val="center"/>
              <w:rPr>
                <w:sz w:val="14"/>
                <w:szCs w:val="14"/>
                <w:u w:val="single"/>
              </w:rPr>
            </w:pPr>
            <w:r w:rsidRPr="007C2603">
              <w:rPr>
                <w:sz w:val="14"/>
                <w:szCs w:val="14"/>
                <w:u w:val="single"/>
              </w:rPr>
              <w:t>Т.1,Т.2</w:t>
            </w:r>
          </w:p>
          <w:p w:rsidR="007E4723" w:rsidRPr="007C2603" w:rsidRDefault="007E4723" w:rsidP="007E4723">
            <w:pPr>
              <w:widowControl w:val="0"/>
              <w:autoSpaceDE w:val="0"/>
              <w:autoSpaceDN w:val="0"/>
              <w:adjustRightInd w:val="0"/>
              <w:jc w:val="center"/>
              <w:rPr>
                <w:sz w:val="14"/>
                <w:szCs w:val="14"/>
              </w:rPr>
            </w:pPr>
            <w:r w:rsidRPr="007C2603">
              <w:rPr>
                <w:sz w:val="14"/>
                <w:szCs w:val="14"/>
              </w:rPr>
              <w:t>2</w:t>
            </w: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vMerge w:val="restart"/>
            <w:tcBorders>
              <w:top w:val="nil"/>
              <w:left w:val="nil"/>
              <w:right w:val="single" w:sz="8" w:space="0" w:color="auto"/>
            </w:tcBorders>
            <w:vAlign w:val="bottom"/>
          </w:tcPr>
          <w:p w:rsidR="007E4723" w:rsidRPr="00F80127" w:rsidRDefault="007E4723" w:rsidP="007E4723">
            <w:pPr>
              <w:widowControl w:val="0"/>
              <w:autoSpaceDE w:val="0"/>
              <w:autoSpaceDN w:val="0"/>
              <w:adjustRightInd w:val="0"/>
              <w:jc w:val="center"/>
              <w:rPr>
                <w:sz w:val="14"/>
                <w:szCs w:val="14"/>
                <w:u w:val="single"/>
              </w:rPr>
            </w:pPr>
            <w:r w:rsidRPr="00F80127">
              <w:rPr>
                <w:sz w:val="14"/>
                <w:szCs w:val="14"/>
                <w:u w:val="single"/>
              </w:rPr>
              <w:t>Т.3,Т.4</w:t>
            </w:r>
          </w:p>
          <w:p w:rsidR="007E4723" w:rsidRPr="00B00B76" w:rsidRDefault="007E4723" w:rsidP="007E4723">
            <w:pPr>
              <w:widowControl w:val="0"/>
              <w:autoSpaceDE w:val="0"/>
              <w:autoSpaceDN w:val="0"/>
              <w:adjustRightInd w:val="0"/>
              <w:jc w:val="center"/>
            </w:pPr>
            <w:r w:rsidRPr="00D26AF8">
              <w:rPr>
                <w:sz w:val="18"/>
                <w:szCs w:val="18"/>
              </w:rPr>
              <w:t>2</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9"/>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грузовых перевозок</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vMerge/>
            <w:tcBorders>
              <w:left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vMerge/>
            <w:tcBorders>
              <w:left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vMerge/>
            <w:tcBorders>
              <w:left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7"/>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vMerge w:val="restart"/>
            <w:tcBorders>
              <w:top w:val="nil"/>
              <w:left w:val="nil"/>
              <w:bottom w:val="nil"/>
              <w:right w:val="single" w:sz="8" w:space="0" w:color="auto"/>
            </w:tcBorders>
            <w:vAlign w:val="bottom"/>
          </w:tcPr>
          <w:p w:rsidR="007E4723" w:rsidRPr="00D26AF8" w:rsidRDefault="007E4723" w:rsidP="007E4723">
            <w:pPr>
              <w:widowControl w:val="0"/>
              <w:autoSpaceDE w:val="0"/>
              <w:autoSpaceDN w:val="0"/>
              <w:adjustRightInd w:val="0"/>
              <w:jc w:val="center"/>
            </w:pPr>
            <w:r>
              <w:rPr>
                <w:w w:val="99"/>
              </w:rPr>
              <w:t>8</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vMerge/>
            <w:tcBorders>
              <w:left w:val="nil"/>
              <w:bottom w:val="single" w:sz="8" w:space="0" w:color="auto"/>
              <w:right w:val="nil"/>
            </w:tcBorders>
            <w:vAlign w:val="bottom"/>
          </w:tcPr>
          <w:p w:rsidR="007E4723" w:rsidRPr="00D26AF8" w:rsidRDefault="007E4723" w:rsidP="007E4723">
            <w:pPr>
              <w:widowControl w:val="0"/>
              <w:autoSpaceDE w:val="0"/>
              <w:autoSpaceDN w:val="0"/>
              <w:adjustRightInd w:val="0"/>
              <w:rPr>
                <w:sz w:val="11"/>
                <w:szCs w:val="11"/>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vMerge/>
            <w:tcBorders>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vMerge/>
            <w:tcBorders>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4"/>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5" w:lineRule="exact"/>
              <w:ind w:left="120"/>
            </w:pPr>
            <w:r w:rsidRPr="00B00B76">
              <w:t>автомобильным транспортом</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практ.</w:t>
            </w:r>
          </w:p>
        </w:tc>
        <w:tc>
          <w:tcPr>
            <w:tcW w:w="560" w:type="dxa"/>
            <w:vMerge w:val="restart"/>
            <w:tcBorders>
              <w:top w:val="nil"/>
              <w:left w:val="nil"/>
              <w:bottom w:val="nil"/>
              <w:right w:val="single" w:sz="8" w:space="0" w:color="auto"/>
            </w:tcBorders>
            <w:vAlign w:val="bottom"/>
          </w:tcPr>
          <w:p w:rsidR="007E4723" w:rsidRPr="00D26AF8" w:rsidRDefault="007E4723" w:rsidP="007E4723">
            <w:pPr>
              <w:widowControl w:val="0"/>
              <w:autoSpaceDE w:val="0"/>
              <w:autoSpaceDN w:val="0"/>
              <w:adjustRightInd w:val="0"/>
              <w:jc w:val="center"/>
            </w:pPr>
            <w:r>
              <w:t>-//-</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2"/>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9"/>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9"/>
        </w:trPr>
        <w:tc>
          <w:tcPr>
            <w:tcW w:w="33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5" w:lineRule="exact"/>
              <w:ind w:left="120"/>
            </w:pPr>
            <w:r w:rsidRPr="00B00B76">
              <w:t>Организация и выполнение</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теор.</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6</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9"/>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пассажирских перевозок</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7"/>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vMerge w:val="restart"/>
            <w:tcBorders>
              <w:top w:val="nil"/>
              <w:left w:val="nil"/>
              <w:bottom w:val="nil"/>
              <w:right w:val="single" w:sz="8" w:space="0" w:color="auto"/>
            </w:tcBorders>
            <w:vAlign w:val="bottom"/>
          </w:tcPr>
          <w:p w:rsidR="007E4723" w:rsidRPr="00D26AF8" w:rsidRDefault="007E4723" w:rsidP="007E4723">
            <w:pPr>
              <w:widowControl w:val="0"/>
              <w:autoSpaceDE w:val="0"/>
              <w:autoSpaceDN w:val="0"/>
              <w:adjustRightInd w:val="0"/>
              <w:jc w:val="center"/>
            </w:pPr>
            <w:r>
              <w:rPr>
                <w:w w:val="99"/>
              </w:rPr>
              <w:t>6</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4"/>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5" w:lineRule="exact"/>
              <w:ind w:left="120"/>
            </w:pPr>
            <w:r w:rsidRPr="00B00B76">
              <w:t>автомобильным транспортом</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t>практ.</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t>-//-</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2"/>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9"/>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9"/>
        </w:trPr>
        <w:tc>
          <w:tcPr>
            <w:tcW w:w="33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33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2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3400" w:type="dxa"/>
            <w:gridSpan w:val="4"/>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right="175"/>
              <w:jc w:val="center"/>
            </w:pPr>
            <w:r w:rsidRPr="00B00B76">
              <w:rPr>
                <w:b/>
                <w:bCs/>
              </w:rPr>
              <w:t>Квалификационный экзамен</w:t>
            </w:r>
          </w:p>
        </w:tc>
        <w:tc>
          <w:tcPr>
            <w:tcW w:w="7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8" w:lineRule="exact"/>
              <w:ind w:left="120"/>
            </w:pPr>
            <w:r w:rsidRPr="00B00B76">
              <w:t>Итоговая аттестация –</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rPr>
              <w:t>4</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8" w:lineRule="exact"/>
              <w:jc w:val="center"/>
            </w:pPr>
            <w:r w:rsidRPr="00B00B76">
              <w:t>теор.</w:t>
            </w: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8" w:lineRule="exact"/>
              <w:jc w:val="center"/>
            </w:pPr>
            <w:r w:rsidRPr="00B00B76">
              <w:rPr>
                <w:w w:val="99"/>
              </w:rPr>
              <w:t>2</w:t>
            </w: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6"/>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5" w:lineRule="exact"/>
              <w:ind w:left="120"/>
            </w:pPr>
            <w:r w:rsidRPr="00B00B76">
              <w:t>квалификационный экзамен</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68" w:lineRule="exact"/>
              <w:jc w:val="center"/>
            </w:pPr>
            <w:r w:rsidRPr="00B00B76">
              <w:t>практ.</w:t>
            </w:r>
          </w:p>
        </w:tc>
        <w:tc>
          <w:tcPr>
            <w:tcW w:w="5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64" w:lineRule="exact"/>
              <w:jc w:val="center"/>
            </w:pPr>
            <w:r w:rsidRPr="00B00B76">
              <w:rPr>
                <w:w w:val="99"/>
              </w:rPr>
              <w:t>2</w:t>
            </w: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8"/>
        </w:trPr>
        <w:tc>
          <w:tcPr>
            <w:tcW w:w="3320" w:type="dxa"/>
            <w:vMerge/>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60" w:type="dxa"/>
            <w:vMerge/>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560" w:type="dxa"/>
            <w:vMerge/>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9"/>
        </w:trPr>
        <w:tc>
          <w:tcPr>
            <w:tcW w:w="33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63" w:lineRule="exact"/>
              <w:ind w:left="120"/>
            </w:pPr>
            <w:r w:rsidRPr="00B00B76">
              <w:t>ИТОГО</w:t>
            </w: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7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3"/>
                <w:szCs w:val="23"/>
              </w:rPr>
            </w:pPr>
          </w:p>
        </w:tc>
        <w:tc>
          <w:tcPr>
            <w:tcW w:w="860" w:type="dxa"/>
            <w:tcBorders>
              <w:top w:val="nil"/>
              <w:left w:val="nil"/>
              <w:bottom w:val="single" w:sz="8" w:space="0" w:color="auto"/>
              <w:right w:val="nil"/>
            </w:tcBorders>
            <w:vAlign w:val="bottom"/>
          </w:tcPr>
          <w:p w:rsidR="007E4723" w:rsidRPr="007C2603" w:rsidRDefault="007E4723" w:rsidP="007E4723">
            <w:pPr>
              <w:widowControl w:val="0"/>
              <w:autoSpaceDE w:val="0"/>
              <w:autoSpaceDN w:val="0"/>
              <w:adjustRightInd w:val="0"/>
              <w:spacing w:line="263" w:lineRule="exact"/>
              <w:ind w:right="140"/>
              <w:jc w:val="center"/>
            </w:pPr>
            <w:r w:rsidRPr="00B00B76">
              <w:rPr>
                <w:w w:val="99"/>
              </w:rPr>
              <w:t>13</w:t>
            </w:r>
            <w:r>
              <w:rPr>
                <w:w w:val="99"/>
              </w:rPr>
              <w:t>4</w:t>
            </w: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63" w:lineRule="exact"/>
              <w:jc w:val="center"/>
            </w:pPr>
            <w:r w:rsidRPr="00B00B76">
              <w:rPr>
                <w:w w:val="99"/>
              </w:rPr>
              <w:t>4</w:t>
            </w: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63" w:lineRule="exact"/>
              <w:jc w:val="center"/>
            </w:pPr>
            <w:r w:rsidRPr="00B00B76">
              <w:rPr>
                <w:w w:val="99"/>
              </w:rPr>
              <w:t>4</w:t>
            </w:r>
          </w:p>
        </w:tc>
        <w:tc>
          <w:tcPr>
            <w:tcW w:w="860" w:type="dxa"/>
            <w:gridSpan w:val="2"/>
            <w:tcBorders>
              <w:top w:val="nil"/>
              <w:left w:val="nil"/>
              <w:bottom w:val="single" w:sz="8" w:space="0" w:color="auto"/>
              <w:right w:val="nil"/>
            </w:tcBorders>
            <w:vAlign w:val="bottom"/>
          </w:tcPr>
          <w:p w:rsidR="007E4723" w:rsidRPr="007C2603" w:rsidRDefault="007E4723" w:rsidP="007E4723">
            <w:pPr>
              <w:widowControl w:val="0"/>
              <w:autoSpaceDE w:val="0"/>
              <w:autoSpaceDN w:val="0"/>
              <w:adjustRightInd w:val="0"/>
              <w:spacing w:line="263" w:lineRule="exact"/>
              <w:jc w:val="center"/>
            </w:pPr>
            <w:r>
              <w:rPr>
                <w:w w:val="99"/>
              </w:rPr>
              <w:t>6</w:t>
            </w: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3"/>
                <w:szCs w:val="23"/>
              </w:rPr>
            </w:pPr>
          </w:p>
        </w:tc>
        <w:tc>
          <w:tcPr>
            <w:tcW w:w="420" w:type="dxa"/>
            <w:tcBorders>
              <w:top w:val="nil"/>
              <w:left w:val="nil"/>
              <w:bottom w:val="single" w:sz="8" w:space="0" w:color="auto"/>
              <w:right w:val="nil"/>
            </w:tcBorders>
            <w:vAlign w:val="bottom"/>
          </w:tcPr>
          <w:p w:rsidR="007E4723" w:rsidRPr="007C2603" w:rsidRDefault="007E4723" w:rsidP="007E4723">
            <w:pPr>
              <w:widowControl w:val="0"/>
              <w:autoSpaceDE w:val="0"/>
              <w:autoSpaceDN w:val="0"/>
              <w:adjustRightInd w:val="0"/>
              <w:spacing w:line="263" w:lineRule="exact"/>
              <w:jc w:val="center"/>
            </w:pPr>
            <w:r>
              <w:rPr>
                <w:w w:val="99"/>
              </w:rPr>
              <w:t>6</w:t>
            </w: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840" w:type="dxa"/>
            <w:tcBorders>
              <w:top w:val="nil"/>
              <w:left w:val="nil"/>
              <w:bottom w:val="single" w:sz="8" w:space="0" w:color="auto"/>
              <w:right w:val="single" w:sz="8" w:space="0" w:color="auto"/>
            </w:tcBorders>
            <w:vAlign w:val="bottom"/>
          </w:tcPr>
          <w:p w:rsidR="007E4723" w:rsidRPr="007C2603" w:rsidRDefault="007E4723" w:rsidP="007E4723">
            <w:pPr>
              <w:widowControl w:val="0"/>
              <w:autoSpaceDE w:val="0"/>
              <w:autoSpaceDN w:val="0"/>
              <w:adjustRightInd w:val="0"/>
              <w:spacing w:line="263" w:lineRule="exact"/>
              <w:jc w:val="center"/>
            </w:pPr>
            <w:r>
              <w:rPr>
                <w:w w:val="99"/>
              </w:rPr>
              <w:t>6</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60" w:lineRule="exact"/>
              <w:ind w:left="120"/>
            </w:pPr>
            <w:r w:rsidRPr="00B00B76">
              <w:t>Вождение транспортных</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3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rPr>
                <w:w w:val="99"/>
              </w:rPr>
              <w:t>средств категории «В» (с меха-</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60" w:type="dxa"/>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ind w:right="120"/>
              <w:jc w:val="center"/>
            </w:pPr>
            <w:r w:rsidRPr="00B00B76">
              <w:rPr>
                <w:w w:val="98"/>
              </w:rPr>
              <w:t>56</w:t>
            </w:r>
          </w:p>
        </w:tc>
        <w:tc>
          <w:tcPr>
            <w:tcW w:w="5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37"/>
        </w:trPr>
        <w:tc>
          <w:tcPr>
            <w:tcW w:w="3320" w:type="dxa"/>
            <w:vMerge w:val="restart"/>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нической трансмиссией</w:t>
            </w:r>
            <w:r w:rsidR="007C0544">
              <w:t>)</w:t>
            </w: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60" w:type="dxa"/>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1"/>
                <w:szCs w:val="11"/>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1"/>
                <w:szCs w:val="1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40"/>
        </w:trPr>
        <w:tc>
          <w:tcPr>
            <w:tcW w:w="33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5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2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6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1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42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2"/>
                <w:szCs w:val="12"/>
              </w:rPr>
            </w:pPr>
          </w:p>
        </w:tc>
        <w:tc>
          <w:tcPr>
            <w:tcW w:w="1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2"/>
                <w:szCs w:val="1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C0544">
        <w:trPr>
          <w:trHeight w:val="75"/>
        </w:trPr>
        <w:tc>
          <w:tcPr>
            <w:tcW w:w="3320" w:type="dxa"/>
            <w:tcBorders>
              <w:top w:val="nil"/>
              <w:left w:val="single" w:sz="8" w:space="0" w:color="auto"/>
              <w:bottom w:val="single" w:sz="8" w:space="0" w:color="auto"/>
              <w:right w:val="nil"/>
            </w:tcBorders>
            <w:vAlign w:val="bottom"/>
          </w:tcPr>
          <w:p w:rsidR="007E4723" w:rsidRPr="00B00B76" w:rsidRDefault="007E4723" w:rsidP="007C0544">
            <w:pPr>
              <w:widowControl w:val="0"/>
              <w:autoSpaceDE w:val="0"/>
              <w:autoSpaceDN w:val="0"/>
              <w:adjustRightInd w:val="0"/>
            </w:pPr>
          </w:p>
        </w:tc>
        <w:tc>
          <w:tcPr>
            <w:tcW w:w="2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4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bl>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tbl>
      <w:tblPr>
        <w:tblpPr w:leftFromText="180" w:rightFromText="180" w:vertAnchor="page" w:horzAnchor="margin" w:tblpY="1648"/>
        <w:tblW w:w="10070" w:type="dxa"/>
        <w:tblLayout w:type="fixed"/>
        <w:tblCellMar>
          <w:left w:w="0" w:type="dxa"/>
          <w:right w:w="0" w:type="dxa"/>
        </w:tblCellMar>
        <w:tblLook w:val="0000"/>
      </w:tblPr>
      <w:tblGrid>
        <w:gridCol w:w="3780"/>
        <w:gridCol w:w="900"/>
        <w:gridCol w:w="980"/>
        <w:gridCol w:w="1020"/>
        <w:gridCol w:w="120"/>
        <w:gridCol w:w="700"/>
        <w:gridCol w:w="180"/>
        <w:gridCol w:w="720"/>
        <w:gridCol w:w="800"/>
        <w:gridCol w:w="840"/>
        <w:gridCol w:w="30"/>
      </w:tblGrid>
      <w:tr w:rsidR="007E4723" w:rsidRPr="00B00B76" w:rsidTr="003B256D">
        <w:trPr>
          <w:trHeight w:val="262"/>
        </w:trPr>
        <w:tc>
          <w:tcPr>
            <w:tcW w:w="3780" w:type="dxa"/>
            <w:vMerge w:val="restart"/>
            <w:tcBorders>
              <w:top w:val="single" w:sz="8" w:space="0" w:color="auto"/>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ind w:left="820"/>
            </w:pPr>
            <w:bookmarkStart w:id="0" w:name="page11"/>
            <w:bookmarkEnd w:id="0"/>
            <w:r>
              <w:rPr>
                <w:b/>
                <w:bCs/>
              </w:rPr>
              <w:t>У</w:t>
            </w:r>
            <w:r w:rsidRPr="00B00B76">
              <w:rPr>
                <w:b/>
                <w:bCs/>
              </w:rPr>
              <w:t>чебные предметы</w:t>
            </w:r>
          </w:p>
        </w:tc>
        <w:tc>
          <w:tcPr>
            <w:tcW w:w="900" w:type="dxa"/>
            <w:tcBorders>
              <w:top w:val="single" w:sz="8" w:space="0" w:color="auto"/>
              <w:left w:val="nil"/>
              <w:bottom w:val="nil"/>
              <w:right w:val="nil"/>
            </w:tcBorders>
            <w:vAlign w:val="bottom"/>
          </w:tcPr>
          <w:p w:rsidR="007E4723" w:rsidRPr="00B00B76" w:rsidRDefault="007E4723" w:rsidP="003B256D">
            <w:pPr>
              <w:widowControl w:val="0"/>
              <w:autoSpaceDE w:val="0"/>
              <w:autoSpaceDN w:val="0"/>
              <w:adjustRightInd w:val="0"/>
            </w:pPr>
          </w:p>
        </w:tc>
        <w:tc>
          <w:tcPr>
            <w:tcW w:w="980" w:type="dxa"/>
            <w:tcBorders>
              <w:top w:val="single" w:sz="8" w:space="0" w:color="auto"/>
              <w:left w:val="nil"/>
              <w:bottom w:val="nil"/>
              <w:right w:val="nil"/>
            </w:tcBorders>
            <w:vAlign w:val="bottom"/>
          </w:tcPr>
          <w:p w:rsidR="007E4723" w:rsidRPr="00B00B76" w:rsidRDefault="007E4723" w:rsidP="003B256D">
            <w:pPr>
              <w:widowControl w:val="0"/>
              <w:autoSpaceDE w:val="0"/>
              <w:autoSpaceDN w:val="0"/>
              <w:adjustRightInd w:val="0"/>
            </w:pPr>
          </w:p>
        </w:tc>
        <w:tc>
          <w:tcPr>
            <w:tcW w:w="2020" w:type="dxa"/>
            <w:gridSpan w:val="4"/>
            <w:tcBorders>
              <w:top w:val="single" w:sz="8" w:space="0" w:color="auto"/>
              <w:left w:val="nil"/>
              <w:bottom w:val="nil"/>
              <w:right w:val="nil"/>
            </w:tcBorders>
            <w:vAlign w:val="bottom"/>
          </w:tcPr>
          <w:p w:rsidR="007E4723" w:rsidRPr="00B00B76" w:rsidRDefault="007E4723" w:rsidP="003B256D">
            <w:pPr>
              <w:widowControl w:val="0"/>
              <w:autoSpaceDE w:val="0"/>
              <w:autoSpaceDN w:val="0"/>
              <w:adjustRightInd w:val="0"/>
              <w:ind w:left="480"/>
            </w:pPr>
            <w:r w:rsidRPr="00B00B76">
              <w:rPr>
                <w:b/>
                <w:bCs/>
              </w:rPr>
              <w:t>Номер занятия</w:t>
            </w:r>
          </w:p>
        </w:tc>
        <w:tc>
          <w:tcPr>
            <w:tcW w:w="720" w:type="dxa"/>
            <w:tcBorders>
              <w:top w:val="single" w:sz="8" w:space="0" w:color="auto"/>
              <w:left w:val="nil"/>
              <w:bottom w:val="nil"/>
              <w:right w:val="nil"/>
            </w:tcBorders>
            <w:vAlign w:val="bottom"/>
          </w:tcPr>
          <w:p w:rsidR="007E4723" w:rsidRPr="00B00B76" w:rsidRDefault="007E4723" w:rsidP="003B256D">
            <w:pPr>
              <w:widowControl w:val="0"/>
              <w:autoSpaceDE w:val="0"/>
              <w:autoSpaceDN w:val="0"/>
              <w:adjustRightInd w:val="0"/>
            </w:pPr>
          </w:p>
        </w:tc>
        <w:tc>
          <w:tcPr>
            <w:tcW w:w="800" w:type="dxa"/>
            <w:tcBorders>
              <w:top w:val="single" w:sz="8" w:space="0" w:color="auto"/>
              <w:left w:val="nil"/>
              <w:bottom w:val="nil"/>
              <w:right w:val="nil"/>
            </w:tcBorders>
            <w:vAlign w:val="bottom"/>
          </w:tcPr>
          <w:p w:rsidR="007E4723" w:rsidRPr="00B00B76" w:rsidRDefault="007E4723" w:rsidP="003B256D">
            <w:pPr>
              <w:widowControl w:val="0"/>
              <w:autoSpaceDE w:val="0"/>
              <w:autoSpaceDN w:val="0"/>
              <w:adjustRightInd w:val="0"/>
            </w:pPr>
          </w:p>
        </w:tc>
        <w:tc>
          <w:tcPr>
            <w:tcW w:w="840" w:type="dxa"/>
            <w:tcBorders>
              <w:top w:val="single" w:sz="8" w:space="0" w:color="auto"/>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64"/>
        </w:trPr>
        <w:tc>
          <w:tcPr>
            <w:tcW w:w="3780" w:type="dxa"/>
            <w:vMerge/>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9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9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10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7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7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8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116"/>
        </w:trPr>
        <w:tc>
          <w:tcPr>
            <w:tcW w:w="3780" w:type="dxa"/>
            <w:vMerge/>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90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39" w:lineRule="exact"/>
              <w:jc w:val="center"/>
            </w:pPr>
            <w:r w:rsidRPr="00B00B76">
              <w:rPr>
                <w:b/>
                <w:bCs/>
                <w:w w:val="90"/>
              </w:rPr>
              <w:t>6</w:t>
            </w:r>
          </w:p>
        </w:tc>
        <w:tc>
          <w:tcPr>
            <w:tcW w:w="98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39" w:lineRule="exact"/>
              <w:ind w:right="355"/>
              <w:jc w:val="right"/>
            </w:pPr>
            <w:r w:rsidRPr="00B00B76">
              <w:rPr>
                <w:b/>
                <w:bCs/>
              </w:rPr>
              <w:t>7</w:t>
            </w:r>
          </w:p>
        </w:tc>
        <w:tc>
          <w:tcPr>
            <w:tcW w:w="102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39" w:lineRule="exact"/>
              <w:jc w:val="center"/>
            </w:pPr>
            <w:r w:rsidRPr="00B00B76">
              <w:rPr>
                <w:b/>
                <w:bCs/>
              </w:rPr>
              <w:t>8</w:t>
            </w: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10"/>
                <w:szCs w:val="10"/>
              </w:rPr>
            </w:pPr>
          </w:p>
        </w:tc>
        <w:tc>
          <w:tcPr>
            <w:tcW w:w="70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39" w:lineRule="exact"/>
              <w:ind w:right="75"/>
              <w:jc w:val="center"/>
            </w:pPr>
            <w:r w:rsidRPr="00B00B76">
              <w:rPr>
                <w:b/>
                <w:bCs/>
              </w:rPr>
              <w:t>9</w:t>
            </w: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10"/>
                <w:szCs w:val="10"/>
              </w:rPr>
            </w:pPr>
          </w:p>
        </w:tc>
        <w:tc>
          <w:tcPr>
            <w:tcW w:w="72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39" w:lineRule="exact"/>
              <w:ind w:right="115"/>
              <w:jc w:val="center"/>
            </w:pPr>
            <w:r w:rsidRPr="00B00B76">
              <w:rPr>
                <w:b/>
                <w:bCs/>
                <w:w w:val="99"/>
              </w:rPr>
              <w:t>10</w:t>
            </w:r>
          </w:p>
        </w:tc>
        <w:tc>
          <w:tcPr>
            <w:tcW w:w="80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39" w:lineRule="exact"/>
              <w:jc w:val="center"/>
            </w:pPr>
            <w:r w:rsidRPr="00B00B76">
              <w:rPr>
                <w:b/>
                <w:bCs/>
                <w:w w:val="99"/>
              </w:rPr>
              <w:t>11</w:t>
            </w:r>
          </w:p>
        </w:tc>
        <w:tc>
          <w:tcPr>
            <w:tcW w:w="84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39" w:lineRule="exact"/>
              <w:jc w:val="center"/>
            </w:pPr>
            <w:r w:rsidRPr="00B00B76">
              <w:rPr>
                <w:b/>
                <w:bCs/>
                <w:w w:val="99"/>
              </w:rPr>
              <w:t>12</w:t>
            </w: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123"/>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900" w:type="dxa"/>
            <w:vMerge/>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980" w:type="dxa"/>
            <w:vMerge/>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1020" w:type="dxa"/>
            <w:vMerge/>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10"/>
                <w:szCs w:val="10"/>
              </w:rPr>
            </w:pPr>
          </w:p>
        </w:tc>
        <w:tc>
          <w:tcPr>
            <w:tcW w:w="700" w:type="dxa"/>
            <w:vMerge/>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10"/>
                <w:szCs w:val="10"/>
              </w:rPr>
            </w:pPr>
          </w:p>
        </w:tc>
        <w:tc>
          <w:tcPr>
            <w:tcW w:w="720" w:type="dxa"/>
            <w:vMerge/>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800" w:type="dxa"/>
            <w:vMerge/>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840" w:type="dxa"/>
            <w:vMerge/>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64"/>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5"/>
                <w:szCs w:val="5"/>
              </w:rPr>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42"/>
        </w:trPr>
        <w:tc>
          <w:tcPr>
            <w:tcW w:w="6800" w:type="dxa"/>
            <w:gridSpan w:val="5"/>
            <w:tcBorders>
              <w:top w:val="nil"/>
              <w:left w:val="single" w:sz="8" w:space="0" w:color="auto"/>
              <w:bottom w:val="single" w:sz="8" w:space="0" w:color="auto"/>
              <w:right w:val="nil"/>
            </w:tcBorders>
            <w:vAlign w:val="bottom"/>
          </w:tcPr>
          <w:p w:rsidR="007E4723" w:rsidRPr="00B00B76" w:rsidRDefault="007E4723" w:rsidP="003B256D">
            <w:pPr>
              <w:widowControl w:val="0"/>
              <w:autoSpaceDE w:val="0"/>
              <w:autoSpaceDN w:val="0"/>
              <w:adjustRightInd w:val="0"/>
              <w:spacing w:line="239" w:lineRule="exact"/>
              <w:ind w:left="3101"/>
              <w:jc w:val="center"/>
            </w:pPr>
            <w:r w:rsidRPr="00B00B76">
              <w:rPr>
                <w:b/>
                <w:bCs/>
                <w:w w:val="99"/>
              </w:rPr>
              <w:t>Учебные предметы базового цикла</w:t>
            </w:r>
          </w:p>
        </w:tc>
        <w:tc>
          <w:tcPr>
            <w:tcW w:w="7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7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59"/>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8" w:lineRule="exact"/>
              <w:ind w:left="120"/>
            </w:pPr>
            <w:r w:rsidRPr="00B00B76">
              <w:t>Основы законодательства в сфере</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u w:val="single"/>
              </w:rPr>
              <w:t>Т.2.3</w:t>
            </w: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right"/>
            </w:pPr>
            <w:r w:rsidRPr="00B00B76">
              <w:rPr>
                <w:w w:val="97"/>
                <w:sz w:val="20"/>
                <w:szCs w:val="20"/>
                <w:u w:val="single"/>
              </w:rPr>
              <w:t>Т.2.3, Т.2.4</w:t>
            </w: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u w:val="single"/>
              </w:rPr>
              <w:t>Т.2.5</w:t>
            </w: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55"/>
              <w:jc w:val="center"/>
            </w:pPr>
            <w:r w:rsidRPr="00B00B76">
              <w:rPr>
                <w:w w:val="99"/>
                <w:sz w:val="20"/>
                <w:szCs w:val="20"/>
                <w:u w:val="single"/>
              </w:rPr>
              <w:t>Т.2.5</w:t>
            </w: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u w:val="single"/>
              </w:rPr>
              <w:t>Т.2.6</w:t>
            </w: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79"/>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74" w:lineRule="exact"/>
              <w:ind w:left="120"/>
            </w:pPr>
            <w:r w:rsidRPr="00B00B76">
              <w:t>дорожного движения</w:t>
            </w: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rPr>
              <w:t>2</w:t>
            </w: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355"/>
              <w:jc w:val="right"/>
            </w:pPr>
            <w:r w:rsidRPr="00B00B76">
              <w:rPr>
                <w:sz w:val="20"/>
                <w:szCs w:val="20"/>
              </w:rPr>
              <w:t>2</w:t>
            </w: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rPr>
              <w:t>2</w:t>
            </w: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55"/>
              <w:jc w:val="center"/>
            </w:pPr>
            <w:r w:rsidRPr="00B00B76">
              <w:rPr>
                <w:w w:val="99"/>
                <w:sz w:val="20"/>
                <w:szCs w:val="20"/>
              </w:rPr>
              <w:t>2</w:t>
            </w: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rPr>
              <w:t>2</w:t>
            </w: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62"/>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115"/>
              <w:jc w:val="center"/>
            </w:pPr>
            <w:r w:rsidRPr="00B00B76">
              <w:rPr>
                <w:w w:val="99"/>
                <w:sz w:val="20"/>
                <w:szCs w:val="20"/>
                <w:u w:val="single"/>
              </w:rPr>
              <w:t>Т.2.5</w:t>
            </w: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u w:val="single"/>
              </w:rPr>
              <w:t>Т.2.6</w:t>
            </w: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30"/>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0"/>
                <w:szCs w:val="20"/>
              </w:rPr>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115"/>
              <w:jc w:val="center"/>
            </w:pPr>
            <w:r w:rsidRPr="00B00B76">
              <w:rPr>
                <w:w w:val="99"/>
                <w:sz w:val="20"/>
                <w:szCs w:val="20"/>
              </w:rPr>
              <w:t>2</w:t>
            </w: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rPr>
              <w:t>2</w:t>
            </w: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54"/>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4"/>
                <w:szCs w:val="4"/>
              </w:rPr>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4"/>
                <w:szCs w:val="4"/>
              </w:rPr>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60"/>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5" w:lineRule="exact"/>
              <w:ind w:left="120"/>
            </w:pPr>
            <w:r w:rsidRPr="00B00B76">
              <w:t>Психофизиологические основы</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sz w:val="20"/>
                <w:szCs w:val="20"/>
                <w:u w:val="single"/>
              </w:rPr>
              <w:t>Т.4</w:t>
            </w: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77"/>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71" w:lineRule="exact"/>
              <w:ind w:left="120"/>
            </w:pPr>
            <w:r w:rsidRPr="00B00B76">
              <w:t>деятельности водителя</w:t>
            </w: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27" w:lineRule="exact"/>
              <w:jc w:val="center"/>
            </w:pPr>
            <w:r w:rsidRPr="00B00B76">
              <w:rPr>
                <w:w w:val="99"/>
                <w:sz w:val="20"/>
                <w:szCs w:val="20"/>
              </w:rPr>
              <w:t>2</w:t>
            </w: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547"/>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60"/>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8" w:lineRule="exact"/>
              <w:ind w:left="120"/>
            </w:pPr>
            <w:r w:rsidRPr="00B00B76">
              <w:t>Основы управления</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14" w:lineRule="exact"/>
              <w:jc w:val="center"/>
            </w:pPr>
            <w:r w:rsidRPr="00B00B76">
              <w:rPr>
                <w:w w:val="95"/>
                <w:sz w:val="20"/>
                <w:szCs w:val="20"/>
                <w:u w:val="single"/>
              </w:rPr>
              <w:t>Т.1</w:t>
            </w: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275"/>
              <w:jc w:val="right"/>
            </w:pPr>
            <w:r w:rsidRPr="00B00B76">
              <w:rPr>
                <w:sz w:val="20"/>
                <w:szCs w:val="20"/>
                <w:u w:val="single"/>
              </w:rPr>
              <w:t>Т.2</w:t>
            </w: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55"/>
              <w:jc w:val="center"/>
            </w:pPr>
            <w:r w:rsidRPr="00B00B76">
              <w:rPr>
                <w:w w:val="95"/>
                <w:sz w:val="20"/>
                <w:szCs w:val="20"/>
                <w:u w:val="single"/>
              </w:rPr>
              <w:t>Т.3</w:t>
            </w: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sz w:val="20"/>
                <w:szCs w:val="20"/>
                <w:u w:val="single"/>
              </w:rPr>
              <w:t>Т.4</w:t>
            </w: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182"/>
        </w:trPr>
        <w:tc>
          <w:tcPr>
            <w:tcW w:w="3780" w:type="dxa"/>
            <w:vMerge w:val="restart"/>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74" w:lineRule="exact"/>
              <w:ind w:left="120"/>
            </w:pPr>
            <w:r w:rsidRPr="00B00B76">
              <w:t>транспортными средствами</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182" w:lineRule="exact"/>
              <w:jc w:val="center"/>
            </w:pPr>
            <w:r w:rsidRPr="00B00B76">
              <w:rPr>
                <w:w w:val="99"/>
                <w:sz w:val="20"/>
                <w:szCs w:val="20"/>
              </w:rPr>
              <w:t>2</w:t>
            </w:r>
          </w:p>
        </w:tc>
        <w:tc>
          <w:tcPr>
            <w:tcW w:w="98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355"/>
              <w:jc w:val="right"/>
            </w:pPr>
            <w:r w:rsidRPr="00B00B76">
              <w:rPr>
                <w:sz w:val="20"/>
                <w:szCs w:val="20"/>
              </w:rPr>
              <w:t>2</w:t>
            </w: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5"/>
                <w:szCs w:val="15"/>
              </w:rPr>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15"/>
                <w:szCs w:val="15"/>
              </w:rPr>
            </w:pPr>
          </w:p>
        </w:tc>
        <w:tc>
          <w:tcPr>
            <w:tcW w:w="70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ind w:right="55"/>
              <w:jc w:val="center"/>
            </w:pPr>
            <w:r w:rsidRPr="00B00B76">
              <w:rPr>
                <w:w w:val="99"/>
                <w:sz w:val="20"/>
                <w:szCs w:val="20"/>
              </w:rPr>
              <w:t>2</w:t>
            </w: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15"/>
                <w:szCs w:val="15"/>
              </w:rPr>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5"/>
                <w:szCs w:val="15"/>
              </w:rPr>
            </w:pPr>
          </w:p>
        </w:tc>
        <w:tc>
          <w:tcPr>
            <w:tcW w:w="800" w:type="dxa"/>
            <w:vMerge w:val="restart"/>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rPr>
              <w:t>2</w:t>
            </w: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5"/>
                <w:szCs w:val="15"/>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97"/>
        </w:trPr>
        <w:tc>
          <w:tcPr>
            <w:tcW w:w="3780" w:type="dxa"/>
            <w:vMerge/>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rPr>
                <w:sz w:val="8"/>
                <w:szCs w:val="8"/>
              </w:rPr>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8"/>
                <w:szCs w:val="8"/>
              </w:rPr>
            </w:pPr>
          </w:p>
        </w:tc>
        <w:tc>
          <w:tcPr>
            <w:tcW w:w="980" w:type="dxa"/>
            <w:vMerge/>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8"/>
                <w:szCs w:val="8"/>
              </w:rPr>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8"/>
                <w:szCs w:val="8"/>
              </w:rPr>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8"/>
                <w:szCs w:val="8"/>
              </w:rPr>
            </w:pPr>
          </w:p>
        </w:tc>
        <w:tc>
          <w:tcPr>
            <w:tcW w:w="700" w:type="dxa"/>
            <w:vMerge/>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8"/>
                <w:szCs w:val="8"/>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8"/>
                <w:szCs w:val="8"/>
              </w:rPr>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8"/>
                <w:szCs w:val="8"/>
              </w:rPr>
            </w:pPr>
          </w:p>
        </w:tc>
        <w:tc>
          <w:tcPr>
            <w:tcW w:w="800" w:type="dxa"/>
            <w:vMerge/>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8"/>
                <w:szCs w:val="8"/>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8"/>
                <w:szCs w:val="8"/>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63"/>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sz w:val="20"/>
                <w:szCs w:val="20"/>
                <w:u w:val="single"/>
              </w:rPr>
              <w:t>Т.4</w:t>
            </w: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30"/>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0"/>
                <w:szCs w:val="20"/>
              </w:rPr>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0"/>
                <w:szCs w:val="20"/>
              </w:rPr>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29" w:lineRule="exact"/>
              <w:jc w:val="center"/>
            </w:pPr>
            <w:r w:rsidRPr="00B00B76">
              <w:rPr>
                <w:w w:val="99"/>
                <w:sz w:val="20"/>
                <w:szCs w:val="20"/>
              </w:rPr>
              <w:t>2</w:t>
            </w: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54"/>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4"/>
                <w:szCs w:val="4"/>
              </w:rPr>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4"/>
                <w:szCs w:val="4"/>
              </w:rPr>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4"/>
                <w:szCs w:val="4"/>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56"/>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5" w:lineRule="exact"/>
              <w:ind w:left="120"/>
            </w:pPr>
            <w:r w:rsidRPr="00B00B76">
              <w:t>Первая помощь при дорожно-</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81"/>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ind w:left="120"/>
            </w:pPr>
            <w:r w:rsidRPr="00B00B76">
              <w:t>транспортном происшествии</w:t>
            </w: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547"/>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42"/>
        </w:trPr>
        <w:tc>
          <w:tcPr>
            <w:tcW w:w="7680" w:type="dxa"/>
            <w:gridSpan w:val="7"/>
            <w:tcBorders>
              <w:top w:val="nil"/>
              <w:left w:val="single" w:sz="8" w:space="0" w:color="auto"/>
              <w:bottom w:val="single" w:sz="8" w:space="0" w:color="auto"/>
              <w:right w:val="nil"/>
            </w:tcBorders>
            <w:vAlign w:val="bottom"/>
          </w:tcPr>
          <w:p w:rsidR="007E4723" w:rsidRPr="00B00B76" w:rsidRDefault="007E4723" w:rsidP="003B256D">
            <w:pPr>
              <w:widowControl w:val="0"/>
              <w:autoSpaceDE w:val="0"/>
              <w:autoSpaceDN w:val="0"/>
              <w:adjustRightInd w:val="0"/>
              <w:spacing w:line="239" w:lineRule="exact"/>
              <w:ind w:left="2221"/>
              <w:jc w:val="center"/>
            </w:pPr>
            <w:r w:rsidRPr="00B00B76">
              <w:rPr>
                <w:b/>
                <w:bCs/>
                <w:w w:val="99"/>
              </w:rPr>
              <w:t>Учебные предметы специального цикла</w:t>
            </w:r>
          </w:p>
        </w:tc>
        <w:tc>
          <w:tcPr>
            <w:tcW w:w="7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58"/>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8" w:lineRule="exact"/>
              <w:ind w:left="120"/>
            </w:pPr>
            <w:r w:rsidRPr="00B00B76">
              <w:t>Устройство и техническое</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214" w:lineRule="exact"/>
              <w:ind w:right="115"/>
              <w:jc w:val="center"/>
            </w:pPr>
            <w:r w:rsidRPr="00B00B76">
              <w:rPr>
                <w:w w:val="99"/>
                <w:sz w:val="20"/>
                <w:szCs w:val="20"/>
                <w:u w:val="single"/>
              </w:rPr>
              <w:t>Т.1.4</w:t>
            </w: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186"/>
        </w:trPr>
        <w:tc>
          <w:tcPr>
            <w:tcW w:w="3780" w:type="dxa"/>
            <w:vMerge w:val="restart"/>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63" w:lineRule="exact"/>
              <w:ind w:left="120"/>
            </w:pPr>
            <w:r w:rsidRPr="00B00B76">
              <w:t>обслуживание транспортных</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6"/>
                <w:szCs w:val="16"/>
              </w:rPr>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6"/>
                <w:szCs w:val="16"/>
              </w:rPr>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6"/>
                <w:szCs w:val="16"/>
              </w:rPr>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16"/>
                <w:szCs w:val="16"/>
              </w:rPr>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6"/>
                <w:szCs w:val="16"/>
              </w:rPr>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16"/>
                <w:szCs w:val="16"/>
              </w:rPr>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spacing w:line="186" w:lineRule="exact"/>
              <w:ind w:right="115"/>
              <w:jc w:val="center"/>
            </w:pPr>
            <w:r w:rsidRPr="00B00B76">
              <w:rPr>
                <w:w w:val="99"/>
                <w:sz w:val="20"/>
                <w:szCs w:val="20"/>
              </w:rPr>
              <w:t>2</w:t>
            </w: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6"/>
                <w:szCs w:val="16"/>
              </w:rPr>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16"/>
                <w:szCs w:val="16"/>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78"/>
        </w:trPr>
        <w:tc>
          <w:tcPr>
            <w:tcW w:w="3780" w:type="dxa"/>
            <w:vMerge/>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rPr>
                <w:sz w:val="6"/>
                <w:szCs w:val="6"/>
              </w:rPr>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6"/>
                <w:szCs w:val="6"/>
              </w:rPr>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6"/>
                <w:szCs w:val="6"/>
              </w:rPr>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6"/>
                <w:szCs w:val="6"/>
              </w:rPr>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6"/>
                <w:szCs w:val="6"/>
              </w:rPr>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6"/>
                <w:szCs w:val="6"/>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6"/>
                <w:szCs w:val="6"/>
              </w:rPr>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6"/>
                <w:szCs w:val="6"/>
              </w:rPr>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6"/>
                <w:szCs w:val="6"/>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6"/>
                <w:szCs w:val="6"/>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68"/>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67" w:lineRule="exact"/>
              <w:ind w:left="120"/>
            </w:pPr>
            <w:r w:rsidRPr="00B00B76">
              <w:t>средств категории «В» как</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3"/>
                <w:szCs w:val="23"/>
              </w:rPr>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3"/>
                <w:szCs w:val="23"/>
              </w:rPr>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3"/>
                <w:szCs w:val="23"/>
              </w:rPr>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3"/>
                <w:szCs w:val="23"/>
              </w:rPr>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3"/>
                <w:szCs w:val="23"/>
              </w:rPr>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3"/>
                <w:szCs w:val="23"/>
              </w:rPr>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3"/>
                <w:szCs w:val="23"/>
              </w:rPr>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3"/>
                <w:szCs w:val="23"/>
              </w:rPr>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rPr>
                <w:sz w:val="23"/>
                <w:szCs w:val="23"/>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81"/>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ind w:left="120"/>
            </w:pPr>
            <w:r w:rsidRPr="00B00B76">
              <w:t>объектов управления</w:t>
            </w: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61"/>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60" w:lineRule="exact"/>
              <w:ind w:left="120"/>
            </w:pPr>
            <w:r w:rsidRPr="00B00B76">
              <w:t>Основы управления</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76"/>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ind w:left="120"/>
            </w:pPr>
            <w:r w:rsidRPr="00B00B76">
              <w:t>транспортными средствами</w:t>
            </w: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56"/>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5" w:lineRule="exact"/>
              <w:ind w:left="120"/>
            </w:pPr>
            <w:r w:rsidRPr="00B00B76">
              <w:t>категории «В»</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305"/>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20" w:type="dxa"/>
            <w:gridSpan w:val="2"/>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43"/>
        </w:trPr>
        <w:tc>
          <w:tcPr>
            <w:tcW w:w="7680" w:type="dxa"/>
            <w:gridSpan w:val="7"/>
            <w:tcBorders>
              <w:top w:val="nil"/>
              <w:left w:val="single" w:sz="8" w:space="0" w:color="auto"/>
              <w:bottom w:val="single" w:sz="8" w:space="0" w:color="auto"/>
              <w:right w:val="nil"/>
            </w:tcBorders>
            <w:vAlign w:val="bottom"/>
          </w:tcPr>
          <w:p w:rsidR="007E4723" w:rsidRPr="00B00B76" w:rsidRDefault="007E4723" w:rsidP="003B256D">
            <w:pPr>
              <w:widowControl w:val="0"/>
              <w:autoSpaceDE w:val="0"/>
              <w:autoSpaceDN w:val="0"/>
              <w:adjustRightInd w:val="0"/>
              <w:spacing w:line="241" w:lineRule="exact"/>
              <w:ind w:left="2221"/>
              <w:jc w:val="center"/>
            </w:pPr>
            <w:r w:rsidRPr="00B00B76">
              <w:rPr>
                <w:b/>
                <w:bCs/>
              </w:rPr>
              <w:t>Учебные предметы профессионального цикла</w:t>
            </w:r>
          </w:p>
        </w:tc>
        <w:tc>
          <w:tcPr>
            <w:tcW w:w="7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574114" w:rsidTr="003B256D">
        <w:trPr>
          <w:trHeight w:val="257"/>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6" w:lineRule="exact"/>
              <w:ind w:left="120"/>
            </w:pPr>
            <w:r w:rsidRPr="00B00B76">
              <w:t>Организация и выполнение</w:t>
            </w:r>
          </w:p>
        </w:tc>
        <w:tc>
          <w:tcPr>
            <w:tcW w:w="900" w:type="dxa"/>
            <w:vMerge w:val="restart"/>
            <w:tcBorders>
              <w:top w:val="nil"/>
              <w:left w:val="nil"/>
              <w:right w:val="single" w:sz="8" w:space="0" w:color="auto"/>
            </w:tcBorders>
            <w:vAlign w:val="bottom"/>
          </w:tcPr>
          <w:p w:rsidR="007E4723" w:rsidRPr="00F80127" w:rsidRDefault="00115F31" w:rsidP="003B256D">
            <w:pPr>
              <w:widowControl w:val="0"/>
              <w:autoSpaceDE w:val="0"/>
              <w:autoSpaceDN w:val="0"/>
              <w:adjustRightInd w:val="0"/>
              <w:jc w:val="center"/>
              <w:rPr>
                <w:sz w:val="14"/>
                <w:szCs w:val="14"/>
                <w:u w:val="single"/>
              </w:rPr>
            </w:pPr>
            <w:r>
              <w:rPr>
                <w:sz w:val="14"/>
                <w:szCs w:val="14"/>
                <w:u w:val="single"/>
              </w:rPr>
              <w:t>Т.3/</w:t>
            </w:r>
            <w:r w:rsidR="007E4723">
              <w:rPr>
                <w:sz w:val="14"/>
                <w:szCs w:val="14"/>
                <w:u w:val="single"/>
              </w:rPr>
              <w:t>Зачет</w:t>
            </w:r>
          </w:p>
          <w:p w:rsidR="007E4723" w:rsidRPr="00D26AF8" w:rsidRDefault="00115F31" w:rsidP="003B256D">
            <w:pPr>
              <w:widowControl w:val="0"/>
              <w:autoSpaceDE w:val="0"/>
              <w:autoSpaceDN w:val="0"/>
              <w:adjustRightInd w:val="0"/>
              <w:jc w:val="center"/>
            </w:pPr>
            <w:r>
              <w:rPr>
                <w:sz w:val="18"/>
                <w:szCs w:val="18"/>
              </w:rPr>
              <w:t>1</w:t>
            </w:r>
          </w:p>
        </w:tc>
        <w:tc>
          <w:tcPr>
            <w:tcW w:w="980" w:type="dxa"/>
            <w:vMerge w:val="restart"/>
            <w:tcBorders>
              <w:top w:val="nil"/>
              <w:left w:val="nil"/>
              <w:right w:val="single" w:sz="8" w:space="0" w:color="auto"/>
            </w:tcBorders>
            <w:vAlign w:val="bottom"/>
          </w:tcPr>
          <w:p w:rsidR="00115F31" w:rsidRPr="00F80127" w:rsidRDefault="00115F31" w:rsidP="00115F31">
            <w:pPr>
              <w:widowControl w:val="0"/>
              <w:autoSpaceDE w:val="0"/>
              <w:autoSpaceDN w:val="0"/>
              <w:adjustRightInd w:val="0"/>
              <w:jc w:val="center"/>
              <w:rPr>
                <w:sz w:val="14"/>
                <w:szCs w:val="14"/>
                <w:u w:val="single"/>
              </w:rPr>
            </w:pPr>
            <w:r w:rsidRPr="00F80127">
              <w:rPr>
                <w:sz w:val="14"/>
                <w:szCs w:val="14"/>
                <w:u w:val="single"/>
              </w:rPr>
              <w:t>Т.4</w:t>
            </w:r>
            <w:r>
              <w:rPr>
                <w:sz w:val="14"/>
                <w:szCs w:val="14"/>
                <w:u w:val="single"/>
              </w:rPr>
              <w:t>/Зачет</w:t>
            </w:r>
          </w:p>
          <w:p w:rsidR="007E4723" w:rsidRPr="00574114" w:rsidRDefault="00115F31" w:rsidP="00115F31">
            <w:pPr>
              <w:widowControl w:val="0"/>
              <w:autoSpaceDE w:val="0"/>
              <w:autoSpaceDN w:val="0"/>
              <w:adjustRightInd w:val="0"/>
              <w:jc w:val="center"/>
            </w:pPr>
            <w:r>
              <w:rPr>
                <w:sz w:val="18"/>
                <w:szCs w:val="18"/>
              </w:rPr>
              <w:t>1</w:t>
            </w:r>
          </w:p>
        </w:tc>
        <w:tc>
          <w:tcPr>
            <w:tcW w:w="1020" w:type="dxa"/>
            <w:vMerge w:val="restart"/>
            <w:tcBorders>
              <w:top w:val="nil"/>
              <w:left w:val="nil"/>
              <w:right w:val="single" w:sz="8" w:space="0" w:color="auto"/>
            </w:tcBorders>
            <w:vAlign w:val="bottom"/>
          </w:tcPr>
          <w:p w:rsidR="007E4723" w:rsidRPr="00574114"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574114"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574114"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574114" w:rsidRDefault="007E4723" w:rsidP="003B256D">
            <w:pPr>
              <w:widowControl w:val="0"/>
              <w:autoSpaceDE w:val="0"/>
              <w:autoSpaceDN w:val="0"/>
              <w:adjustRightInd w:val="0"/>
              <w:rPr>
                <w:sz w:val="2"/>
                <w:szCs w:val="2"/>
              </w:rPr>
            </w:pPr>
          </w:p>
        </w:tc>
      </w:tr>
      <w:tr w:rsidR="007E4723" w:rsidRPr="00574114" w:rsidTr="003B256D">
        <w:trPr>
          <w:trHeight w:val="278"/>
        </w:trPr>
        <w:tc>
          <w:tcPr>
            <w:tcW w:w="3780" w:type="dxa"/>
            <w:tcBorders>
              <w:top w:val="nil"/>
              <w:left w:val="single" w:sz="8" w:space="0" w:color="auto"/>
              <w:bottom w:val="nil"/>
              <w:right w:val="single" w:sz="8" w:space="0" w:color="auto"/>
            </w:tcBorders>
            <w:vAlign w:val="bottom"/>
          </w:tcPr>
          <w:p w:rsidR="007E4723" w:rsidRPr="00574114" w:rsidRDefault="007E4723" w:rsidP="003B256D">
            <w:pPr>
              <w:widowControl w:val="0"/>
              <w:autoSpaceDE w:val="0"/>
              <w:autoSpaceDN w:val="0"/>
              <w:adjustRightInd w:val="0"/>
              <w:ind w:left="120"/>
            </w:pPr>
            <w:r w:rsidRPr="00574114">
              <w:t>грузовых перевозок</w:t>
            </w:r>
          </w:p>
        </w:tc>
        <w:tc>
          <w:tcPr>
            <w:tcW w:w="900" w:type="dxa"/>
            <w:vMerge/>
            <w:tcBorders>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980" w:type="dxa"/>
            <w:vMerge/>
            <w:tcBorders>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1020" w:type="dxa"/>
            <w:vMerge/>
            <w:tcBorders>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574114"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574114"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574114" w:rsidRDefault="007E4723" w:rsidP="003B256D">
            <w:pPr>
              <w:widowControl w:val="0"/>
              <w:autoSpaceDE w:val="0"/>
              <w:autoSpaceDN w:val="0"/>
              <w:adjustRightInd w:val="0"/>
              <w:rPr>
                <w:sz w:val="2"/>
                <w:szCs w:val="2"/>
              </w:rPr>
            </w:pPr>
          </w:p>
        </w:tc>
      </w:tr>
      <w:tr w:rsidR="007E4723" w:rsidRPr="00574114" w:rsidTr="003B256D">
        <w:trPr>
          <w:trHeight w:val="254"/>
        </w:trPr>
        <w:tc>
          <w:tcPr>
            <w:tcW w:w="3780" w:type="dxa"/>
            <w:tcBorders>
              <w:top w:val="nil"/>
              <w:left w:val="single" w:sz="8" w:space="0" w:color="auto"/>
              <w:bottom w:val="nil"/>
              <w:right w:val="single" w:sz="8" w:space="0" w:color="auto"/>
            </w:tcBorders>
            <w:vAlign w:val="bottom"/>
          </w:tcPr>
          <w:p w:rsidR="007E4723" w:rsidRPr="00574114" w:rsidRDefault="007E4723" w:rsidP="003B256D">
            <w:pPr>
              <w:widowControl w:val="0"/>
              <w:autoSpaceDE w:val="0"/>
              <w:autoSpaceDN w:val="0"/>
              <w:adjustRightInd w:val="0"/>
              <w:spacing w:line="253" w:lineRule="exact"/>
              <w:ind w:left="120"/>
            </w:pPr>
            <w:r w:rsidRPr="00574114">
              <w:t>автомобильным транспортом</w:t>
            </w:r>
          </w:p>
        </w:tc>
        <w:tc>
          <w:tcPr>
            <w:tcW w:w="90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574114"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574114"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574114"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574114" w:rsidRDefault="007E4723" w:rsidP="003B256D">
            <w:pPr>
              <w:widowControl w:val="0"/>
              <w:autoSpaceDE w:val="0"/>
              <w:autoSpaceDN w:val="0"/>
              <w:adjustRightInd w:val="0"/>
              <w:rPr>
                <w:sz w:val="2"/>
                <w:szCs w:val="2"/>
              </w:rPr>
            </w:pPr>
          </w:p>
        </w:tc>
      </w:tr>
      <w:tr w:rsidR="007E4723" w:rsidRPr="00574114" w:rsidTr="003B256D">
        <w:trPr>
          <w:trHeight w:val="298"/>
        </w:trPr>
        <w:tc>
          <w:tcPr>
            <w:tcW w:w="3780" w:type="dxa"/>
            <w:tcBorders>
              <w:top w:val="nil"/>
              <w:left w:val="single" w:sz="8" w:space="0" w:color="auto"/>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574114"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574114"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574114"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574114" w:rsidRDefault="007E4723" w:rsidP="003B256D">
            <w:pPr>
              <w:widowControl w:val="0"/>
              <w:autoSpaceDE w:val="0"/>
              <w:autoSpaceDN w:val="0"/>
              <w:adjustRightInd w:val="0"/>
              <w:rPr>
                <w:sz w:val="2"/>
                <w:szCs w:val="2"/>
              </w:rPr>
            </w:pPr>
          </w:p>
        </w:tc>
      </w:tr>
      <w:tr w:rsidR="007E4723" w:rsidRPr="00574114" w:rsidTr="003B256D">
        <w:trPr>
          <w:trHeight w:val="256"/>
        </w:trPr>
        <w:tc>
          <w:tcPr>
            <w:tcW w:w="3780" w:type="dxa"/>
            <w:tcBorders>
              <w:top w:val="nil"/>
              <w:left w:val="single" w:sz="8" w:space="0" w:color="auto"/>
              <w:bottom w:val="nil"/>
              <w:right w:val="single" w:sz="8" w:space="0" w:color="auto"/>
            </w:tcBorders>
            <w:vAlign w:val="bottom"/>
          </w:tcPr>
          <w:p w:rsidR="007E4723" w:rsidRPr="00574114" w:rsidRDefault="007E4723" w:rsidP="003B256D">
            <w:pPr>
              <w:widowControl w:val="0"/>
              <w:autoSpaceDE w:val="0"/>
              <w:autoSpaceDN w:val="0"/>
              <w:adjustRightInd w:val="0"/>
              <w:spacing w:line="255" w:lineRule="exact"/>
              <w:ind w:left="120"/>
            </w:pPr>
            <w:r w:rsidRPr="00574114">
              <w:t>Организация и выполнение</w:t>
            </w:r>
          </w:p>
        </w:tc>
        <w:tc>
          <w:tcPr>
            <w:tcW w:w="900" w:type="dxa"/>
            <w:vMerge w:val="restart"/>
            <w:tcBorders>
              <w:top w:val="nil"/>
              <w:left w:val="nil"/>
              <w:right w:val="single" w:sz="8" w:space="0" w:color="auto"/>
            </w:tcBorders>
            <w:vAlign w:val="bottom"/>
          </w:tcPr>
          <w:p w:rsidR="007E4723" w:rsidRDefault="007E4723" w:rsidP="003B256D">
            <w:pPr>
              <w:widowControl w:val="0"/>
              <w:autoSpaceDE w:val="0"/>
              <w:autoSpaceDN w:val="0"/>
              <w:adjustRightInd w:val="0"/>
              <w:jc w:val="center"/>
              <w:rPr>
                <w:u w:val="single"/>
              </w:rPr>
            </w:pPr>
            <w:r w:rsidRPr="00F80127">
              <w:rPr>
                <w:u w:val="single"/>
              </w:rPr>
              <w:t>Т.1</w:t>
            </w:r>
          </w:p>
          <w:p w:rsidR="007E4723" w:rsidRPr="00F80127" w:rsidRDefault="007E4723" w:rsidP="003B256D">
            <w:pPr>
              <w:widowControl w:val="0"/>
              <w:autoSpaceDE w:val="0"/>
              <w:autoSpaceDN w:val="0"/>
              <w:adjustRightInd w:val="0"/>
              <w:jc w:val="center"/>
            </w:pPr>
            <w:r w:rsidRPr="00F80127">
              <w:t>2</w:t>
            </w:r>
          </w:p>
        </w:tc>
        <w:tc>
          <w:tcPr>
            <w:tcW w:w="980" w:type="dxa"/>
            <w:vMerge w:val="restart"/>
            <w:tcBorders>
              <w:top w:val="nil"/>
              <w:left w:val="nil"/>
              <w:right w:val="single" w:sz="8" w:space="0" w:color="auto"/>
            </w:tcBorders>
            <w:vAlign w:val="bottom"/>
          </w:tcPr>
          <w:p w:rsidR="007E4723" w:rsidRDefault="007E4723" w:rsidP="003B256D">
            <w:pPr>
              <w:widowControl w:val="0"/>
              <w:autoSpaceDE w:val="0"/>
              <w:autoSpaceDN w:val="0"/>
              <w:adjustRightInd w:val="0"/>
              <w:jc w:val="center"/>
              <w:rPr>
                <w:u w:val="single"/>
              </w:rPr>
            </w:pPr>
            <w:r w:rsidRPr="00F80127">
              <w:rPr>
                <w:u w:val="single"/>
              </w:rPr>
              <w:t>Т.2;Т.3</w:t>
            </w:r>
          </w:p>
          <w:p w:rsidR="007E4723" w:rsidRPr="00F80127" w:rsidRDefault="007E4723" w:rsidP="003B256D">
            <w:pPr>
              <w:widowControl w:val="0"/>
              <w:autoSpaceDE w:val="0"/>
              <w:autoSpaceDN w:val="0"/>
              <w:adjustRightInd w:val="0"/>
              <w:jc w:val="center"/>
            </w:pPr>
            <w:r w:rsidRPr="00F80127">
              <w:t>2</w:t>
            </w:r>
          </w:p>
        </w:tc>
        <w:tc>
          <w:tcPr>
            <w:tcW w:w="1020" w:type="dxa"/>
            <w:vMerge w:val="restart"/>
            <w:tcBorders>
              <w:top w:val="nil"/>
              <w:left w:val="nil"/>
              <w:right w:val="single" w:sz="8" w:space="0" w:color="auto"/>
            </w:tcBorders>
            <w:vAlign w:val="bottom"/>
          </w:tcPr>
          <w:p w:rsidR="007E4723" w:rsidRDefault="007E4723" w:rsidP="003B256D">
            <w:pPr>
              <w:widowControl w:val="0"/>
              <w:autoSpaceDE w:val="0"/>
              <w:autoSpaceDN w:val="0"/>
              <w:adjustRightInd w:val="0"/>
              <w:jc w:val="center"/>
              <w:rPr>
                <w:u w:val="single"/>
              </w:rPr>
            </w:pPr>
            <w:r w:rsidRPr="00F80127">
              <w:rPr>
                <w:u w:val="single"/>
              </w:rPr>
              <w:t>Т.4</w:t>
            </w:r>
            <w:r>
              <w:rPr>
                <w:u w:val="single"/>
              </w:rPr>
              <w:t>/Зачет</w:t>
            </w:r>
          </w:p>
          <w:p w:rsidR="007E4723" w:rsidRPr="00F80127" w:rsidRDefault="007E4723" w:rsidP="003B256D">
            <w:pPr>
              <w:widowControl w:val="0"/>
              <w:autoSpaceDE w:val="0"/>
              <w:autoSpaceDN w:val="0"/>
              <w:adjustRightInd w:val="0"/>
              <w:jc w:val="center"/>
            </w:pPr>
            <w:r w:rsidRPr="00F80127">
              <w:t>2</w:t>
            </w:r>
          </w:p>
        </w:tc>
        <w:tc>
          <w:tcPr>
            <w:tcW w:w="120" w:type="dxa"/>
            <w:tcBorders>
              <w:top w:val="nil"/>
              <w:left w:val="nil"/>
              <w:bottom w:val="nil"/>
              <w:right w:val="nil"/>
            </w:tcBorders>
            <w:vAlign w:val="bottom"/>
          </w:tcPr>
          <w:p w:rsidR="007E4723" w:rsidRPr="00574114" w:rsidRDefault="007E4723" w:rsidP="003B256D">
            <w:pPr>
              <w:widowControl w:val="0"/>
              <w:autoSpaceDE w:val="0"/>
              <w:autoSpaceDN w:val="0"/>
              <w:adjustRightInd w:val="0"/>
            </w:pPr>
          </w:p>
        </w:tc>
        <w:tc>
          <w:tcPr>
            <w:tcW w:w="700" w:type="dxa"/>
            <w:vMerge w:val="restart"/>
            <w:tcBorders>
              <w:top w:val="nil"/>
              <w:left w:val="nil"/>
              <w:right w:val="single" w:sz="8" w:space="0" w:color="auto"/>
            </w:tcBorders>
            <w:vAlign w:val="bottom"/>
          </w:tcPr>
          <w:p w:rsidR="007E4723" w:rsidRPr="00574114"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574114" w:rsidRDefault="007E4723" w:rsidP="003B256D">
            <w:pPr>
              <w:widowControl w:val="0"/>
              <w:autoSpaceDE w:val="0"/>
              <w:autoSpaceDN w:val="0"/>
              <w:adjustRightInd w:val="0"/>
            </w:pPr>
          </w:p>
        </w:tc>
        <w:tc>
          <w:tcPr>
            <w:tcW w:w="720" w:type="dxa"/>
            <w:vMerge w:val="restart"/>
            <w:tcBorders>
              <w:top w:val="nil"/>
              <w:left w:val="nil"/>
              <w:right w:val="single" w:sz="8" w:space="0" w:color="auto"/>
            </w:tcBorders>
            <w:vAlign w:val="bottom"/>
          </w:tcPr>
          <w:p w:rsidR="007E4723" w:rsidRPr="00574114" w:rsidRDefault="007E4723" w:rsidP="003B256D">
            <w:pPr>
              <w:widowControl w:val="0"/>
              <w:autoSpaceDE w:val="0"/>
              <w:autoSpaceDN w:val="0"/>
              <w:adjustRightInd w:val="0"/>
            </w:pPr>
          </w:p>
        </w:tc>
        <w:tc>
          <w:tcPr>
            <w:tcW w:w="800" w:type="dxa"/>
            <w:vMerge w:val="restart"/>
            <w:tcBorders>
              <w:top w:val="nil"/>
              <w:left w:val="nil"/>
              <w:right w:val="single" w:sz="8" w:space="0" w:color="auto"/>
            </w:tcBorders>
            <w:vAlign w:val="bottom"/>
          </w:tcPr>
          <w:p w:rsidR="007E4723" w:rsidRPr="00574114" w:rsidRDefault="007E4723" w:rsidP="003B256D">
            <w:pPr>
              <w:widowControl w:val="0"/>
              <w:autoSpaceDE w:val="0"/>
              <w:autoSpaceDN w:val="0"/>
              <w:adjustRightInd w:val="0"/>
            </w:pPr>
          </w:p>
        </w:tc>
        <w:tc>
          <w:tcPr>
            <w:tcW w:w="840" w:type="dxa"/>
            <w:vMerge w:val="restart"/>
            <w:tcBorders>
              <w:top w:val="nil"/>
              <w:left w:val="nil"/>
              <w:right w:val="single" w:sz="8" w:space="0" w:color="auto"/>
            </w:tcBorders>
            <w:vAlign w:val="bottom"/>
          </w:tcPr>
          <w:p w:rsidR="007E4723" w:rsidRPr="00574114"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574114" w:rsidRDefault="007E4723" w:rsidP="003B256D">
            <w:pPr>
              <w:widowControl w:val="0"/>
              <w:autoSpaceDE w:val="0"/>
              <w:autoSpaceDN w:val="0"/>
              <w:adjustRightInd w:val="0"/>
              <w:rPr>
                <w:sz w:val="2"/>
                <w:szCs w:val="2"/>
              </w:rPr>
            </w:pPr>
          </w:p>
        </w:tc>
      </w:tr>
      <w:tr w:rsidR="007E4723" w:rsidRPr="00B00B76" w:rsidTr="003B256D">
        <w:trPr>
          <w:trHeight w:val="278"/>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ind w:left="120"/>
            </w:pPr>
            <w:r w:rsidRPr="00574114">
              <w:t>па</w:t>
            </w:r>
            <w:r w:rsidRPr="00B00B76">
              <w:t>ссажирских перевозок</w:t>
            </w:r>
          </w:p>
        </w:tc>
        <w:tc>
          <w:tcPr>
            <w:tcW w:w="900" w:type="dxa"/>
            <w:vMerge/>
            <w:tcBorders>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vMerge/>
            <w:tcBorders>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vMerge/>
            <w:tcBorders>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vMerge/>
            <w:tcBorders>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vMerge/>
            <w:tcBorders>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vMerge/>
            <w:tcBorders>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vMerge/>
            <w:tcBorders>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54"/>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3" w:lineRule="exact"/>
              <w:ind w:left="120"/>
            </w:pPr>
            <w:r w:rsidRPr="00B00B76">
              <w:t>автомобильным транспортом</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99"/>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42"/>
        </w:trPr>
        <w:tc>
          <w:tcPr>
            <w:tcW w:w="6800" w:type="dxa"/>
            <w:gridSpan w:val="5"/>
            <w:tcBorders>
              <w:top w:val="nil"/>
              <w:left w:val="single" w:sz="8" w:space="0" w:color="auto"/>
              <w:bottom w:val="single" w:sz="8" w:space="0" w:color="auto"/>
              <w:right w:val="nil"/>
            </w:tcBorders>
            <w:vAlign w:val="bottom"/>
          </w:tcPr>
          <w:p w:rsidR="007E4723" w:rsidRPr="00B00B76" w:rsidRDefault="007E4723" w:rsidP="003B256D">
            <w:pPr>
              <w:widowControl w:val="0"/>
              <w:autoSpaceDE w:val="0"/>
              <w:autoSpaceDN w:val="0"/>
              <w:adjustRightInd w:val="0"/>
              <w:spacing w:line="239" w:lineRule="exact"/>
              <w:ind w:left="3121"/>
              <w:jc w:val="center"/>
            </w:pPr>
            <w:r w:rsidRPr="00B00B76">
              <w:rPr>
                <w:b/>
                <w:bCs/>
              </w:rPr>
              <w:t>Квалификационный экзамен</w:t>
            </w:r>
          </w:p>
        </w:tc>
        <w:tc>
          <w:tcPr>
            <w:tcW w:w="7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7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58"/>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58" w:lineRule="exact"/>
              <w:ind w:left="120"/>
            </w:pPr>
            <w:r w:rsidRPr="00B00B76">
              <w:t>Итоговая аттестация –</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76"/>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ind w:left="120"/>
            </w:pPr>
            <w:r w:rsidRPr="00B00B76">
              <w:t>квалификационный экзамен</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7"/>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rPr>
                <w:sz w:val="2"/>
                <w:szCs w:val="2"/>
              </w:rPr>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
                <w:szCs w:val="2"/>
              </w:rPr>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
                <w:szCs w:val="2"/>
              </w:rPr>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
                <w:szCs w:val="2"/>
              </w:rPr>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
                <w:szCs w:val="2"/>
              </w:rPr>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rPr>
                <w:sz w:val="2"/>
                <w:szCs w:val="2"/>
              </w:rPr>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
                <w:szCs w:val="2"/>
              </w:rPr>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
                <w:szCs w:val="2"/>
              </w:rPr>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rPr>
                <w:sz w:val="2"/>
                <w:szCs w:val="2"/>
              </w:rPr>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558"/>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61"/>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55" w:lineRule="exact"/>
              <w:ind w:left="120"/>
            </w:pPr>
            <w:r w:rsidRPr="00B00B76">
              <w:t>ИТОГО</w:t>
            </w:r>
          </w:p>
        </w:tc>
        <w:tc>
          <w:tcPr>
            <w:tcW w:w="900" w:type="dxa"/>
            <w:tcBorders>
              <w:top w:val="nil"/>
              <w:left w:val="nil"/>
              <w:bottom w:val="single" w:sz="8" w:space="0" w:color="auto"/>
              <w:right w:val="single" w:sz="8" w:space="0" w:color="auto"/>
            </w:tcBorders>
            <w:vAlign w:val="bottom"/>
          </w:tcPr>
          <w:p w:rsidR="007E4723" w:rsidRPr="007C2603" w:rsidRDefault="00115F31" w:rsidP="003B256D">
            <w:pPr>
              <w:widowControl w:val="0"/>
              <w:autoSpaceDE w:val="0"/>
              <w:autoSpaceDN w:val="0"/>
              <w:adjustRightInd w:val="0"/>
              <w:spacing w:line="255" w:lineRule="exact"/>
              <w:jc w:val="center"/>
            </w:pPr>
            <w:r>
              <w:rPr>
                <w:w w:val="99"/>
              </w:rPr>
              <w:t>7</w:t>
            </w:r>
          </w:p>
        </w:tc>
        <w:tc>
          <w:tcPr>
            <w:tcW w:w="980" w:type="dxa"/>
            <w:tcBorders>
              <w:top w:val="nil"/>
              <w:left w:val="nil"/>
              <w:bottom w:val="single" w:sz="8" w:space="0" w:color="auto"/>
              <w:right w:val="single" w:sz="8" w:space="0" w:color="auto"/>
            </w:tcBorders>
            <w:vAlign w:val="bottom"/>
          </w:tcPr>
          <w:p w:rsidR="007E4723" w:rsidRPr="007C2603" w:rsidRDefault="00115F31" w:rsidP="003B256D">
            <w:pPr>
              <w:widowControl w:val="0"/>
              <w:autoSpaceDE w:val="0"/>
              <w:autoSpaceDN w:val="0"/>
              <w:adjustRightInd w:val="0"/>
              <w:spacing w:line="255" w:lineRule="exact"/>
              <w:ind w:right="355"/>
              <w:jc w:val="right"/>
            </w:pPr>
            <w:r>
              <w:t>7</w:t>
            </w:r>
          </w:p>
        </w:tc>
        <w:tc>
          <w:tcPr>
            <w:tcW w:w="1020" w:type="dxa"/>
            <w:tcBorders>
              <w:top w:val="nil"/>
              <w:left w:val="nil"/>
              <w:bottom w:val="single" w:sz="8" w:space="0" w:color="auto"/>
              <w:right w:val="single" w:sz="8" w:space="0" w:color="auto"/>
            </w:tcBorders>
            <w:vAlign w:val="bottom"/>
          </w:tcPr>
          <w:p w:rsidR="007E4723" w:rsidRPr="007C2603" w:rsidRDefault="007E4723" w:rsidP="003B256D">
            <w:pPr>
              <w:widowControl w:val="0"/>
              <w:autoSpaceDE w:val="0"/>
              <w:autoSpaceDN w:val="0"/>
              <w:adjustRightInd w:val="0"/>
              <w:spacing w:line="255" w:lineRule="exact"/>
              <w:jc w:val="center"/>
            </w:pPr>
            <w:r>
              <w:rPr>
                <w:w w:val="99"/>
              </w:rPr>
              <w:t>6</w:t>
            </w: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55" w:lineRule="exact"/>
              <w:ind w:right="75"/>
              <w:jc w:val="center"/>
            </w:pPr>
            <w:r w:rsidRPr="00B00B76">
              <w:rPr>
                <w:w w:val="99"/>
              </w:rPr>
              <w:t>4</w:t>
            </w: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55" w:lineRule="exact"/>
              <w:ind w:right="95"/>
              <w:jc w:val="center"/>
            </w:pPr>
            <w:r w:rsidRPr="00B00B76">
              <w:rPr>
                <w:w w:val="99"/>
              </w:rPr>
              <w:t>4</w:t>
            </w: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55" w:lineRule="exact"/>
              <w:jc w:val="center"/>
            </w:pPr>
            <w:r w:rsidRPr="00B00B76">
              <w:rPr>
                <w:w w:val="99"/>
              </w:rPr>
              <w:t>4</w:t>
            </w: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spacing w:line="255" w:lineRule="exact"/>
              <w:jc w:val="center"/>
            </w:pPr>
            <w:r w:rsidRPr="00B00B76">
              <w:rPr>
                <w:w w:val="99"/>
              </w:rPr>
              <w:t>4</w:t>
            </w: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61"/>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spacing w:line="260" w:lineRule="exact"/>
              <w:ind w:left="120"/>
            </w:pPr>
            <w:r w:rsidRPr="00B00B76">
              <w:t>Вождение транспортных средств</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76"/>
        </w:trPr>
        <w:tc>
          <w:tcPr>
            <w:tcW w:w="3780" w:type="dxa"/>
            <w:tcBorders>
              <w:top w:val="nil"/>
              <w:left w:val="single" w:sz="8" w:space="0" w:color="auto"/>
              <w:bottom w:val="nil"/>
              <w:right w:val="single" w:sz="8" w:space="0" w:color="auto"/>
            </w:tcBorders>
            <w:vAlign w:val="bottom"/>
          </w:tcPr>
          <w:p w:rsidR="007E4723" w:rsidRPr="00B00B76" w:rsidRDefault="007E4723" w:rsidP="003B256D">
            <w:pPr>
              <w:widowControl w:val="0"/>
              <w:autoSpaceDE w:val="0"/>
              <w:autoSpaceDN w:val="0"/>
              <w:adjustRightInd w:val="0"/>
              <w:ind w:left="120"/>
            </w:pPr>
            <w:r w:rsidRPr="00B00B76">
              <w:t>категории «В» (с механической</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76"/>
        </w:trPr>
        <w:tc>
          <w:tcPr>
            <w:tcW w:w="3780" w:type="dxa"/>
            <w:tcBorders>
              <w:top w:val="nil"/>
              <w:left w:val="single" w:sz="8" w:space="0" w:color="auto"/>
              <w:bottom w:val="nil"/>
              <w:right w:val="single" w:sz="8" w:space="0" w:color="auto"/>
            </w:tcBorders>
            <w:vAlign w:val="bottom"/>
          </w:tcPr>
          <w:p w:rsidR="007E4723" w:rsidRPr="00B00B76" w:rsidRDefault="007C0544" w:rsidP="003B256D">
            <w:pPr>
              <w:widowControl w:val="0"/>
              <w:autoSpaceDE w:val="0"/>
              <w:autoSpaceDN w:val="0"/>
              <w:adjustRightInd w:val="0"/>
              <w:ind w:left="120"/>
            </w:pPr>
            <w:r>
              <w:t>т</w:t>
            </w:r>
            <w:r w:rsidR="007E4723" w:rsidRPr="00B00B76">
              <w:t>рансмиссией</w:t>
            </w:r>
            <w:r>
              <w:t>)</w:t>
            </w:r>
          </w:p>
        </w:tc>
        <w:tc>
          <w:tcPr>
            <w:tcW w:w="9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nil"/>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r w:rsidR="007E4723" w:rsidRPr="00B00B76" w:rsidTr="003B256D">
        <w:trPr>
          <w:trHeight w:val="286"/>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ind w:left="120"/>
            </w:pPr>
          </w:p>
        </w:tc>
        <w:tc>
          <w:tcPr>
            <w:tcW w:w="9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2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180" w:type="dxa"/>
            <w:tcBorders>
              <w:top w:val="nil"/>
              <w:left w:val="nil"/>
              <w:bottom w:val="single" w:sz="8" w:space="0" w:color="auto"/>
              <w:right w:val="nil"/>
            </w:tcBorders>
            <w:vAlign w:val="bottom"/>
          </w:tcPr>
          <w:p w:rsidR="007E4723" w:rsidRPr="00B00B76" w:rsidRDefault="007E4723" w:rsidP="003B256D">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3B256D">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3B256D">
            <w:pPr>
              <w:widowControl w:val="0"/>
              <w:autoSpaceDE w:val="0"/>
              <w:autoSpaceDN w:val="0"/>
              <w:adjustRightInd w:val="0"/>
              <w:rPr>
                <w:sz w:val="2"/>
                <w:szCs w:val="2"/>
              </w:rPr>
            </w:pPr>
          </w:p>
        </w:tc>
      </w:tr>
    </w:tbl>
    <w:p w:rsidR="007E4723" w:rsidRPr="003B256D" w:rsidRDefault="003B256D" w:rsidP="003B256D">
      <w:pPr>
        <w:widowControl w:val="0"/>
        <w:autoSpaceDE w:val="0"/>
        <w:autoSpaceDN w:val="0"/>
        <w:adjustRightInd w:val="0"/>
        <w:spacing w:line="200" w:lineRule="exact"/>
        <w:jc w:val="center"/>
        <w:rPr>
          <w:sz w:val="20"/>
          <w:szCs w:val="20"/>
        </w:rPr>
      </w:pPr>
      <w:r w:rsidRPr="003B256D">
        <w:rPr>
          <w:sz w:val="20"/>
          <w:szCs w:val="20"/>
        </w:rPr>
        <w:t>7</w:t>
      </w:r>
    </w:p>
    <w:p w:rsidR="003B256D" w:rsidRPr="003B256D" w:rsidRDefault="003B256D" w:rsidP="003B256D">
      <w:pPr>
        <w:widowControl w:val="0"/>
        <w:autoSpaceDE w:val="0"/>
        <w:autoSpaceDN w:val="0"/>
        <w:adjustRightInd w:val="0"/>
        <w:spacing w:line="200" w:lineRule="exact"/>
        <w:jc w:val="center"/>
        <w:rPr>
          <w:sz w:val="20"/>
          <w:szCs w:val="20"/>
        </w:rPr>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Pr="003B256D" w:rsidRDefault="003B256D" w:rsidP="003B256D">
      <w:pPr>
        <w:widowControl w:val="0"/>
        <w:autoSpaceDE w:val="0"/>
        <w:autoSpaceDN w:val="0"/>
        <w:adjustRightInd w:val="0"/>
        <w:spacing w:line="200" w:lineRule="exact"/>
        <w:jc w:val="center"/>
        <w:rPr>
          <w:sz w:val="20"/>
          <w:szCs w:val="20"/>
        </w:rPr>
      </w:pPr>
      <w:r w:rsidRPr="003B256D">
        <w:rPr>
          <w:sz w:val="20"/>
          <w:szCs w:val="20"/>
        </w:rPr>
        <w:t>8</w:t>
      </w:r>
    </w:p>
    <w:p w:rsidR="007E4723" w:rsidRDefault="007E4723" w:rsidP="007E4723">
      <w:pPr>
        <w:widowControl w:val="0"/>
        <w:autoSpaceDE w:val="0"/>
        <w:autoSpaceDN w:val="0"/>
        <w:adjustRightInd w:val="0"/>
        <w:spacing w:line="200" w:lineRule="exact"/>
      </w:pPr>
    </w:p>
    <w:tbl>
      <w:tblPr>
        <w:tblW w:w="10070" w:type="dxa"/>
        <w:tblInd w:w="10" w:type="dxa"/>
        <w:tblLayout w:type="fixed"/>
        <w:tblCellMar>
          <w:left w:w="0" w:type="dxa"/>
          <w:right w:w="0" w:type="dxa"/>
        </w:tblCellMar>
        <w:tblLook w:val="0000"/>
      </w:tblPr>
      <w:tblGrid>
        <w:gridCol w:w="3720"/>
        <w:gridCol w:w="860"/>
        <w:gridCol w:w="960"/>
        <w:gridCol w:w="920"/>
        <w:gridCol w:w="100"/>
        <w:gridCol w:w="700"/>
        <w:gridCol w:w="80"/>
        <w:gridCol w:w="1140"/>
        <w:gridCol w:w="780"/>
        <w:gridCol w:w="780"/>
        <w:gridCol w:w="30"/>
      </w:tblGrid>
      <w:tr w:rsidR="007E4723" w:rsidRPr="00B00B76" w:rsidTr="007E4723">
        <w:trPr>
          <w:trHeight w:val="262"/>
        </w:trPr>
        <w:tc>
          <w:tcPr>
            <w:tcW w:w="3720" w:type="dxa"/>
            <w:vMerge w:val="restart"/>
            <w:tcBorders>
              <w:top w:val="single" w:sz="8" w:space="0" w:color="auto"/>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800"/>
            </w:pPr>
            <w:bookmarkStart w:id="1" w:name="page13"/>
            <w:bookmarkEnd w:id="1"/>
            <w:r w:rsidRPr="00B00B76">
              <w:rPr>
                <w:b/>
                <w:bCs/>
              </w:rPr>
              <w:t>Учебные предметы</w:t>
            </w:r>
          </w:p>
        </w:tc>
        <w:tc>
          <w:tcPr>
            <w:tcW w:w="86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96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2940" w:type="dxa"/>
            <w:gridSpan w:val="5"/>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ind w:left="580"/>
            </w:pPr>
            <w:r w:rsidRPr="00B00B76">
              <w:rPr>
                <w:b/>
                <w:bCs/>
              </w:rPr>
              <w:t>Номер занятия</w:t>
            </w:r>
          </w:p>
        </w:tc>
        <w:tc>
          <w:tcPr>
            <w:tcW w:w="78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780" w:type="dxa"/>
            <w:tcBorders>
              <w:top w:val="single" w:sz="8" w:space="0" w:color="auto"/>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4"/>
        </w:trPr>
        <w:tc>
          <w:tcPr>
            <w:tcW w:w="3720" w:type="dxa"/>
            <w:vMerge/>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9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92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7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7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16"/>
        </w:trPr>
        <w:tc>
          <w:tcPr>
            <w:tcW w:w="3720" w:type="dxa"/>
            <w:vMerge/>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13</w:t>
            </w:r>
          </w:p>
        </w:tc>
        <w:tc>
          <w:tcPr>
            <w:tcW w:w="9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14</w:t>
            </w:r>
          </w:p>
        </w:tc>
        <w:tc>
          <w:tcPr>
            <w:tcW w:w="92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15</w:t>
            </w: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70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ind w:right="15"/>
              <w:jc w:val="center"/>
            </w:pPr>
            <w:r w:rsidRPr="00B00B76">
              <w:rPr>
                <w:b/>
                <w:bCs/>
                <w:w w:val="99"/>
              </w:rPr>
              <w:t>16</w:t>
            </w: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1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17</w:t>
            </w:r>
          </w:p>
        </w:tc>
        <w:tc>
          <w:tcPr>
            <w:tcW w:w="78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18</w:t>
            </w:r>
          </w:p>
        </w:tc>
        <w:tc>
          <w:tcPr>
            <w:tcW w:w="78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19</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3"/>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2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70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11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8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8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4"/>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00" w:type="dxa"/>
            <w:gridSpan w:val="2"/>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7340" w:type="dxa"/>
            <w:gridSpan w:val="7"/>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2561"/>
              <w:jc w:val="center"/>
            </w:pPr>
            <w:r w:rsidRPr="00B00B76">
              <w:rPr>
                <w:b/>
                <w:bCs/>
                <w:w w:val="99"/>
              </w:rPr>
              <w:t>Учебные предметы базового цикла</w:t>
            </w:r>
          </w:p>
        </w:tc>
        <w:tc>
          <w:tcPr>
            <w:tcW w:w="1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9"/>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Основы законодательства в сфере</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u w:val="single"/>
              </w:rPr>
              <w:t>Т.2.7</w:t>
            </w: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u w:val="single"/>
              </w:rPr>
              <w:t>Т.2.8</w:t>
            </w: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u w:val="single"/>
              </w:rPr>
              <w:t>Т.2.9</w:t>
            </w: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9"/>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74" w:lineRule="exact"/>
              <w:ind w:left="120"/>
            </w:pPr>
            <w:r w:rsidRPr="00B00B76">
              <w:t>дорожного движения</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2"/>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u w:val="single"/>
              </w:rPr>
              <w:t>Т.2.8</w:t>
            </w: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ind w:right="15"/>
              <w:jc w:val="center"/>
            </w:pPr>
            <w:r w:rsidRPr="00B00B76">
              <w:rPr>
                <w:w w:val="99"/>
                <w:sz w:val="20"/>
                <w:szCs w:val="20"/>
                <w:u w:val="single"/>
              </w:rPr>
              <w:t>Т.2.8</w:t>
            </w: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u w:val="single"/>
              </w:rPr>
              <w:t>Т.2.9</w:t>
            </w: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u w:val="single"/>
              </w:rPr>
              <w:t>Т.2.9</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30"/>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0"/>
                <w:szCs w:val="20"/>
              </w:rPr>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ind w:right="15"/>
              <w:jc w:val="center"/>
            </w:pPr>
            <w:r w:rsidRPr="00B00B76">
              <w:rPr>
                <w:w w:val="99"/>
                <w:sz w:val="20"/>
                <w:szCs w:val="20"/>
              </w:rPr>
              <w:t>2</w:t>
            </w: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0"/>
                <w:szCs w:val="20"/>
              </w:rPr>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4"/>
                <w:szCs w:val="4"/>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4"/>
                <w:szCs w:val="4"/>
              </w:rPr>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Психофизиологические основы</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деятельности водителя</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4"/>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u w:val="single"/>
              </w:rPr>
              <w:t>практикум</w:t>
            </w: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u w:val="single"/>
              </w:rPr>
              <w:t>зачет</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2"/>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1"/>
                <w:szCs w:val="21"/>
              </w:rPr>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1"/>
                <w:szCs w:val="21"/>
              </w:rPr>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52" w:lineRule="exact"/>
              <w:jc w:val="center"/>
            </w:pPr>
            <w:r w:rsidRPr="00B00B76">
              <w:rPr>
                <w:u w:val="single"/>
              </w:rPr>
              <w:t>2</w:t>
            </w: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52" w:lineRule="exact"/>
              <w:jc w:val="center"/>
            </w:pPr>
            <w:r w:rsidRPr="00B00B76">
              <w:rPr>
                <w:w w:val="90"/>
              </w:rPr>
              <w:t>2</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31"/>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0"/>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Основы управления</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5"/>
                <w:sz w:val="20"/>
                <w:szCs w:val="20"/>
                <w:u w:val="single"/>
              </w:rPr>
              <w:t>Т.5</w:t>
            </w: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D26AF8" w:rsidRDefault="007E4723" w:rsidP="007E4723">
            <w:pPr>
              <w:widowControl w:val="0"/>
              <w:autoSpaceDE w:val="0"/>
              <w:autoSpaceDN w:val="0"/>
              <w:adjustRightInd w:val="0"/>
              <w:spacing w:line="229" w:lineRule="exact"/>
              <w:ind w:right="15"/>
              <w:jc w:val="center"/>
              <w:rPr>
                <w:sz w:val="16"/>
                <w:szCs w:val="16"/>
              </w:rPr>
            </w:pPr>
            <w:r w:rsidRPr="00D26AF8">
              <w:rPr>
                <w:w w:val="95"/>
                <w:sz w:val="16"/>
                <w:szCs w:val="16"/>
                <w:u w:val="single"/>
              </w:rPr>
              <w:t>Т.6/</w:t>
            </w:r>
            <w:r>
              <w:rPr>
                <w:w w:val="95"/>
                <w:sz w:val="16"/>
                <w:szCs w:val="16"/>
                <w:u w:val="single"/>
              </w:rPr>
              <w:t>Зачет</w:t>
            </w: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9"/>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74" w:lineRule="exact"/>
              <w:ind w:left="120"/>
            </w:pPr>
            <w:r w:rsidRPr="00B00B76">
              <w:t>транспортными средствами</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D26AF8" w:rsidRDefault="007E4723" w:rsidP="007E4723">
            <w:pPr>
              <w:widowControl w:val="0"/>
              <w:autoSpaceDE w:val="0"/>
              <w:autoSpaceDN w:val="0"/>
              <w:adjustRightInd w:val="0"/>
              <w:spacing w:line="229" w:lineRule="exact"/>
              <w:ind w:right="15"/>
              <w:jc w:val="center"/>
              <w:rPr>
                <w:sz w:val="20"/>
                <w:szCs w:val="20"/>
              </w:rPr>
            </w:pPr>
            <w:r w:rsidRPr="00D26AF8">
              <w:rPr>
                <w:w w:val="99"/>
                <w:sz w:val="20"/>
                <w:szCs w:val="20"/>
              </w:rPr>
              <w:t>2</w:t>
            </w: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7"/>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Первая помощь при дорожно-</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транспортном происшествии</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7"/>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7340" w:type="dxa"/>
            <w:gridSpan w:val="7"/>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2561"/>
              <w:jc w:val="center"/>
            </w:pPr>
            <w:r w:rsidRPr="00B00B76">
              <w:rPr>
                <w:b/>
                <w:bCs/>
                <w:w w:val="99"/>
              </w:rPr>
              <w:t>Учебные предметы специального цикла</w:t>
            </w:r>
          </w:p>
        </w:tc>
        <w:tc>
          <w:tcPr>
            <w:tcW w:w="1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Устройство и техническое</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88"/>
                <w:sz w:val="20"/>
                <w:szCs w:val="20"/>
                <w:u w:val="single"/>
              </w:rPr>
              <w:t>Т.1 .5</w:t>
            </w: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88"/>
                <w:sz w:val="20"/>
                <w:szCs w:val="20"/>
                <w:u w:val="single"/>
              </w:rPr>
              <w:t>Т.1 .6</w:t>
            </w: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sz w:val="20"/>
                <w:szCs w:val="20"/>
                <w:u w:val="single"/>
              </w:rPr>
              <w:t>Т.1.7</w:t>
            </w: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4"/>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3" w:lineRule="exact"/>
              <w:ind w:left="120"/>
            </w:pPr>
            <w:r w:rsidRPr="00B00B76">
              <w:t>обслуживание транспортных</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2" w:lineRule="exact"/>
              <w:jc w:val="center"/>
            </w:pPr>
            <w:r w:rsidRPr="00B00B76">
              <w:rPr>
                <w:w w:val="99"/>
                <w:sz w:val="20"/>
                <w:szCs w:val="20"/>
              </w:rPr>
              <w:t>2</w:t>
            </w: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2" w:lineRule="exact"/>
              <w:jc w:val="center"/>
            </w:pPr>
            <w:r w:rsidRPr="00B00B76">
              <w:rPr>
                <w:w w:val="99"/>
                <w:sz w:val="20"/>
                <w:szCs w:val="20"/>
              </w:rPr>
              <w:t>2</w:t>
            </w: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2" w:lineRule="exact"/>
              <w:ind w:right="235"/>
              <w:jc w:val="right"/>
            </w:pPr>
            <w:r w:rsidRPr="00B00B76">
              <w:rPr>
                <w:sz w:val="20"/>
                <w:szCs w:val="20"/>
              </w:rPr>
              <w:t>2</w:t>
            </w: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8"/>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7" w:lineRule="exact"/>
              <w:ind w:left="120"/>
            </w:pPr>
            <w:r w:rsidRPr="00B00B76">
              <w:t>средств категории «В» как</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3"/>
                <w:szCs w:val="23"/>
              </w:rPr>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3"/>
                <w:szCs w:val="23"/>
              </w:rPr>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ind w:left="120"/>
            </w:pPr>
            <w:r w:rsidRPr="00B00B76">
              <w:t>объектов управления</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0" w:lineRule="exact"/>
              <w:ind w:left="120"/>
            </w:pPr>
            <w:r w:rsidRPr="00B00B76">
              <w:t>Основы управления</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транспортными средствами</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категории «В»</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305"/>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0" w:type="dxa"/>
            <w:gridSpan w:val="2"/>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3"/>
        </w:trPr>
        <w:tc>
          <w:tcPr>
            <w:tcW w:w="7340" w:type="dxa"/>
            <w:gridSpan w:val="7"/>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41" w:lineRule="exact"/>
              <w:ind w:left="2561"/>
              <w:jc w:val="center"/>
            </w:pPr>
            <w:r w:rsidRPr="00B00B76">
              <w:rPr>
                <w:b/>
                <w:bCs/>
              </w:rPr>
              <w:t>Учебные предметы профессионального цикла</w:t>
            </w:r>
          </w:p>
        </w:tc>
        <w:tc>
          <w:tcPr>
            <w:tcW w:w="1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7"/>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6" w:lineRule="exact"/>
              <w:ind w:left="120"/>
            </w:pPr>
            <w:r w:rsidRPr="00B00B76">
              <w:t>Организация и выполнение</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8"/>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грузовых перевозок</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4"/>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3" w:lineRule="exact"/>
              <w:ind w:left="120"/>
            </w:pPr>
            <w:r w:rsidRPr="00B00B76">
              <w:t>автомобильным транспортом</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98"/>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Организация и выполнение</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8"/>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пассажирских перевозок</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4"/>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3" w:lineRule="exact"/>
              <w:ind w:left="120"/>
            </w:pPr>
            <w:r w:rsidRPr="00B00B76">
              <w:t>автомобильным транспортом</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99"/>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6560" w:type="dxa"/>
            <w:gridSpan w:val="5"/>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3361"/>
              <w:jc w:val="center"/>
            </w:pPr>
            <w:r w:rsidRPr="00B00B76">
              <w:rPr>
                <w:b/>
                <w:bCs/>
              </w:rPr>
              <w:t>Квалификационный экзамен</w:t>
            </w:r>
          </w:p>
        </w:tc>
        <w:tc>
          <w:tcPr>
            <w:tcW w:w="7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11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Итоговая аттестация –</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квалификационный экзамен</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58"/>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ИТОГО</w:t>
            </w: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0" w:lineRule="exact"/>
              <w:ind w:left="120"/>
            </w:pPr>
            <w:r w:rsidRPr="00B00B76">
              <w:t>Вождение транспортных средств</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72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категории «В» (с механической</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720" w:type="dxa"/>
            <w:tcBorders>
              <w:top w:val="nil"/>
              <w:left w:val="single" w:sz="8" w:space="0" w:color="auto"/>
              <w:bottom w:val="nil"/>
              <w:right w:val="single" w:sz="8" w:space="0" w:color="auto"/>
            </w:tcBorders>
            <w:vAlign w:val="bottom"/>
          </w:tcPr>
          <w:p w:rsidR="007E4723" w:rsidRPr="00B00B76" w:rsidRDefault="007C0544" w:rsidP="007E4723">
            <w:pPr>
              <w:widowControl w:val="0"/>
              <w:autoSpaceDE w:val="0"/>
              <w:autoSpaceDN w:val="0"/>
              <w:adjustRightInd w:val="0"/>
              <w:ind w:left="120"/>
            </w:pPr>
            <w:r>
              <w:t>т</w:t>
            </w:r>
            <w:r w:rsidR="007E4723" w:rsidRPr="00B00B76">
              <w:t>рансмиссией</w:t>
            </w:r>
            <w:r>
              <w:t>)</w:t>
            </w: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6"/>
        </w:trPr>
        <w:tc>
          <w:tcPr>
            <w:tcW w:w="372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ind w:left="12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bl>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Pr="003B256D" w:rsidRDefault="003B256D" w:rsidP="003B256D">
      <w:pPr>
        <w:widowControl w:val="0"/>
        <w:autoSpaceDE w:val="0"/>
        <w:autoSpaceDN w:val="0"/>
        <w:adjustRightInd w:val="0"/>
        <w:spacing w:line="200" w:lineRule="exact"/>
        <w:jc w:val="center"/>
        <w:rPr>
          <w:sz w:val="20"/>
          <w:szCs w:val="20"/>
        </w:rPr>
      </w:pPr>
      <w:r w:rsidRPr="003B256D">
        <w:rPr>
          <w:sz w:val="20"/>
          <w:szCs w:val="20"/>
        </w:rPr>
        <w:t>9</w:t>
      </w:r>
    </w:p>
    <w:tbl>
      <w:tblPr>
        <w:tblW w:w="10070" w:type="dxa"/>
        <w:tblInd w:w="10" w:type="dxa"/>
        <w:tblLayout w:type="fixed"/>
        <w:tblCellMar>
          <w:left w:w="0" w:type="dxa"/>
          <w:right w:w="0" w:type="dxa"/>
        </w:tblCellMar>
        <w:tblLook w:val="0000"/>
      </w:tblPr>
      <w:tblGrid>
        <w:gridCol w:w="3780"/>
        <w:gridCol w:w="900"/>
        <w:gridCol w:w="1260"/>
        <w:gridCol w:w="740"/>
        <w:gridCol w:w="980"/>
        <w:gridCol w:w="40"/>
        <w:gridCol w:w="700"/>
        <w:gridCol w:w="940"/>
        <w:gridCol w:w="700"/>
        <w:gridCol w:w="30"/>
      </w:tblGrid>
      <w:tr w:rsidR="007E4723" w:rsidRPr="00B00B76" w:rsidTr="007E4723">
        <w:trPr>
          <w:trHeight w:val="262"/>
        </w:trPr>
        <w:tc>
          <w:tcPr>
            <w:tcW w:w="3780" w:type="dxa"/>
            <w:vMerge w:val="restart"/>
            <w:tcBorders>
              <w:top w:val="single" w:sz="8" w:space="0" w:color="auto"/>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820"/>
            </w:pPr>
            <w:bookmarkStart w:id="2" w:name="page15"/>
            <w:bookmarkEnd w:id="2"/>
            <w:r w:rsidRPr="00B00B76">
              <w:rPr>
                <w:b/>
                <w:bCs/>
              </w:rPr>
              <w:t>Учебные предметы</w:t>
            </w:r>
          </w:p>
        </w:tc>
        <w:tc>
          <w:tcPr>
            <w:tcW w:w="90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126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1760" w:type="dxa"/>
            <w:gridSpan w:val="3"/>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ind w:left="200"/>
            </w:pPr>
            <w:r w:rsidRPr="00B00B76">
              <w:rPr>
                <w:b/>
                <w:bCs/>
              </w:rPr>
              <w:t>Номер занятия</w:t>
            </w:r>
          </w:p>
        </w:tc>
        <w:tc>
          <w:tcPr>
            <w:tcW w:w="70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94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single" w:sz="8" w:space="0" w:color="auto"/>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4"/>
        </w:trPr>
        <w:tc>
          <w:tcPr>
            <w:tcW w:w="3780" w:type="dxa"/>
            <w:vMerge/>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2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7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9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7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9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16"/>
        </w:trPr>
        <w:tc>
          <w:tcPr>
            <w:tcW w:w="3780" w:type="dxa"/>
            <w:vMerge/>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0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20</w:t>
            </w:r>
          </w:p>
        </w:tc>
        <w:tc>
          <w:tcPr>
            <w:tcW w:w="12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21</w:t>
            </w:r>
          </w:p>
        </w:tc>
        <w:tc>
          <w:tcPr>
            <w:tcW w:w="7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22</w:t>
            </w:r>
          </w:p>
        </w:tc>
        <w:tc>
          <w:tcPr>
            <w:tcW w:w="98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23</w:t>
            </w: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70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24</w:t>
            </w:r>
          </w:p>
        </w:tc>
        <w:tc>
          <w:tcPr>
            <w:tcW w:w="9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25</w:t>
            </w:r>
          </w:p>
        </w:tc>
        <w:tc>
          <w:tcPr>
            <w:tcW w:w="70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26</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3"/>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0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2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8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70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70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4"/>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7700" w:type="dxa"/>
            <w:gridSpan w:val="6"/>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2201"/>
              <w:jc w:val="center"/>
            </w:pPr>
            <w:r w:rsidRPr="00B00B76">
              <w:rPr>
                <w:b/>
                <w:bCs/>
                <w:w w:val="99"/>
              </w:rPr>
              <w:t>Учебные предметы базового цикла</w:t>
            </w:r>
          </w:p>
        </w:tc>
        <w:tc>
          <w:tcPr>
            <w:tcW w:w="7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9"/>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Основы законодательства в сфере</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u w:val="single"/>
              </w:rPr>
              <w:t>Т.2.10</w:t>
            </w:r>
          </w:p>
        </w:tc>
        <w:tc>
          <w:tcPr>
            <w:tcW w:w="1260" w:type="dxa"/>
            <w:tcBorders>
              <w:top w:val="nil"/>
              <w:left w:val="nil"/>
              <w:bottom w:val="nil"/>
              <w:right w:val="single" w:sz="8" w:space="0" w:color="auto"/>
            </w:tcBorders>
            <w:vAlign w:val="bottom"/>
          </w:tcPr>
          <w:p w:rsidR="007E4723" w:rsidRPr="00B8148D" w:rsidRDefault="007E4723" w:rsidP="007E4723">
            <w:pPr>
              <w:widowControl w:val="0"/>
              <w:autoSpaceDE w:val="0"/>
              <w:autoSpaceDN w:val="0"/>
              <w:adjustRightInd w:val="0"/>
              <w:spacing w:line="229" w:lineRule="exact"/>
              <w:jc w:val="center"/>
              <w:rPr>
                <w:sz w:val="14"/>
                <w:szCs w:val="14"/>
              </w:rPr>
            </w:pPr>
            <w:r w:rsidRPr="00B8148D">
              <w:rPr>
                <w:w w:val="99"/>
                <w:sz w:val="14"/>
                <w:szCs w:val="14"/>
                <w:u w:val="single"/>
              </w:rPr>
              <w:t>Т.2.11, Т.2.12</w:t>
            </w:r>
            <w:r>
              <w:rPr>
                <w:w w:val="99"/>
                <w:sz w:val="14"/>
                <w:szCs w:val="14"/>
                <w:u w:val="single"/>
              </w:rPr>
              <w:t>/</w:t>
            </w:r>
            <w:r w:rsidRPr="00B8148D">
              <w:rPr>
                <w:w w:val="99"/>
                <w:sz w:val="14"/>
                <w:szCs w:val="14"/>
                <w:u w:val="single"/>
              </w:rPr>
              <w:t>Зачет</w:t>
            </w: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9"/>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74" w:lineRule="exact"/>
              <w:ind w:left="120"/>
            </w:pPr>
            <w:r w:rsidRPr="00B00B76">
              <w:t>дорожного движения</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1260" w:type="dxa"/>
            <w:tcBorders>
              <w:top w:val="nil"/>
              <w:left w:val="nil"/>
              <w:bottom w:val="single" w:sz="8" w:space="0" w:color="auto"/>
              <w:right w:val="single" w:sz="8" w:space="0" w:color="auto"/>
            </w:tcBorders>
            <w:vAlign w:val="bottom"/>
          </w:tcPr>
          <w:p w:rsidR="007E4723" w:rsidRPr="00D26AF8" w:rsidRDefault="007E4723" w:rsidP="007E4723">
            <w:pPr>
              <w:widowControl w:val="0"/>
              <w:autoSpaceDE w:val="0"/>
              <w:autoSpaceDN w:val="0"/>
              <w:adjustRightInd w:val="0"/>
              <w:spacing w:line="229" w:lineRule="exact"/>
              <w:jc w:val="center"/>
              <w:rPr>
                <w:sz w:val="20"/>
                <w:szCs w:val="20"/>
              </w:rPr>
            </w:pPr>
            <w:r w:rsidRPr="00D26AF8">
              <w:rPr>
                <w:w w:val="99"/>
                <w:sz w:val="20"/>
                <w:szCs w:val="20"/>
              </w:rPr>
              <w:t>2</w:t>
            </w: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4"/>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2"/>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1"/>
                <w:szCs w:val="21"/>
              </w:rPr>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52" w:lineRule="exact"/>
              <w:jc w:val="center"/>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31"/>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Психофизиологические основы</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деятельности водителя</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7"/>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Основы управления</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транспортными средствами</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5"/>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31"/>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7"/>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Первая помощь при дорожно-</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5"/>
                <w:sz w:val="20"/>
                <w:szCs w:val="20"/>
                <w:u w:val="single"/>
              </w:rPr>
              <w:t>Т.1</w:t>
            </w: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sz w:val="20"/>
                <w:szCs w:val="20"/>
                <w:u w:val="single"/>
              </w:rPr>
              <w:t>Т.2</w:t>
            </w: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sz w:val="20"/>
                <w:szCs w:val="20"/>
                <w:u w:val="single"/>
              </w:rPr>
              <w:t>Т.3</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9"/>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74" w:lineRule="exact"/>
              <w:ind w:left="120"/>
            </w:pPr>
            <w:r w:rsidRPr="00B00B76">
              <w:t>транспортном происшествии</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2"/>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sz w:val="20"/>
                <w:szCs w:val="20"/>
                <w:u w:val="single"/>
              </w:rPr>
              <w:t>Т.2</w:t>
            </w: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30"/>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0"/>
                <w:szCs w:val="20"/>
              </w:rPr>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79"/>
                <w:sz w:val="20"/>
                <w:szCs w:val="20"/>
              </w:rPr>
              <w:t>2</w:t>
            </w: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4"/>
                <w:szCs w:val="4"/>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7700" w:type="dxa"/>
            <w:gridSpan w:val="6"/>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2201"/>
              <w:jc w:val="center"/>
            </w:pPr>
            <w:r w:rsidRPr="00B00B76">
              <w:rPr>
                <w:b/>
                <w:bCs/>
                <w:w w:val="99"/>
              </w:rPr>
              <w:t>Учебные предметы специального цикла</w:t>
            </w:r>
          </w:p>
        </w:tc>
        <w:tc>
          <w:tcPr>
            <w:tcW w:w="7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Устройство и техническое</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88"/>
                <w:sz w:val="20"/>
                <w:szCs w:val="20"/>
                <w:u w:val="single"/>
              </w:rPr>
              <w:t>Т.1 .8</w:t>
            </w: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jc w:val="center"/>
            </w:pPr>
            <w:r w:rsidRPr="00B00B76">
              <w:rPr>
                <w:w w:val="99"/>
                <w:sz w:val="20"/>
                <w:szCs w:val="20"/>
                <w:u w:val="single"/>
              </w:rPr>
              <w:t>Т.1.9, Т.1.10</w:t>
            </w: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14" w:lineRule="exact"/>
              <w:jc w:val="center"/>
            </w:pPr>
            <w:r w:rsidRPr="00B00B76">
              <w:rPr>
                <w:w w:val="99"/>
                <w:sz w:val="20"/>
                <w:szCs w:val="20"/>
                <w:u w:val="single"/>
              </w:rPr>
              <w:t>Т.2.1, Т.2.2</w:t>
            </w: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4"/>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3" w:lineRule="exact"/>
              <w:ind w:left="120"/>
            </w:pPr>
            <w:r w:rsidRPr="00B00B76">
              <w:t>обслуживание транспортных</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2" w:lineRule="exact"/>
              <w:jc w:val="center"/>
            </w:pPr>
            <w:r w:rsidRPr="00B00B76">
              <w:rPr>
                <w:w w:val="99"/>
                <w:sz w:val="20"/>
                <w:szCs w:val="20"/>
              </w:rPr>
              <w:t>2</w:t>
            </w: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2" w:lineRule="exact"/>
              <w:jc w:val="center"/>
            </w:pPr>
            <w:r w:rsidRPr="00B00B76">
              <w:rPr>
                <w:w w:val="99"/>
                <w:sz w:val="20"/>
                <w:szCs w:val="20"/>
              </w:rPr>
              <w:t>2</w:t>
            </w: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186" w:lineRule="exact"/>
              <w:jc w:val="center"/>
            </w:pPr>
            <w:r w:rsidRPr="00B00B76">
              <w:rPr>
                <w:w w:val="99"/>
                <w:sz w:val="20"/>
                <w:szCs w:val="20"/>
              </w:rPr>
              <w:t>2</w:t>
            </w: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8"/>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7" w:lineRule="exact"/>
              <w:ind w:left="120"/>
            </w:pPr>
            <w:r w:rsidRPr="00B00B76">
              <w:t>средств категории «В» как</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3"/>
                <w:szCs w:val="23"/>
              </w:rPr>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ind w:left="20"/>
            </w:pPr>
            <w:r w:rsidRPr="00B00B76">
              <w:rPr>
                <w:w w:val="98"/>
                <w:sz w:val="18"/>
                <w:szCs w:val="18"/>
                <w:u w:val="single"/>
              </w:rPr>
              <w:t>Т.2.3, Зачет</w:t>
            </w: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ind w:left="120"/>
            </w:pPr>
            <w:r w:rsidRPr="00B00B76">
              <w:t>объектов управления</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06" w:lineRule="exact"/>
              <w:jc w:val="center"/>
            </w:pPr>
            <w:r w:rsidRPr="00B00B76">
              <w:rPr>
                <w:w w:val="88"/>
                <w:sz w:val="18"/>
                <w:szCs w:val="18"/>
              </w:rPr>
              <w:t>2</w:t>
            </w: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0" w:lineRule="exact"/>
              <w:ind w:left="120"/>
            </w:pPr>
            <w:r w:rsidRPr="00B00B76">
              <w:t>Основы управления</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5"/>
                <w:sz w:val="20"/>
                <w:szCs w:val="20"/>
                <w:u w:val="single"/>
              </w:rPr>
              <w:t>Т.1</w:t>
            </w: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sz w:val="20"/>
                <w:szCs w:val="20"/>
                <w:u w:val="single"/>
              </w:rPr>
              <w:t>Т.2</w:t>
            </w: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sz w:val="20"/>
                <w:szCs w:val="20"/>
                <w:u w:val="single"/>
              </w:rPr>
              <w:t>Т.2</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транспортными средствами</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29" w:lineRule="exact"/>
              <w:jc w:val="center"/>
            </w:pPr>
            <w:r w:rsidRPr="00B00B76">
              <w:rPr>
                <w:w w:val="99"/>
                <w:sz w:val="20"/>
                <w:szCs w:val="20"/>
              </w:rPr>
              <w:t>2</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категории «В»</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305"/>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3"/>
        </w:trPr>
        <w:tc>
          <w:tcPr>
            <w:tcW w:w="7700" w:type="dxa"/>
            <w:gridSpan w:val="6"/>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41" w:lineRule="exact"/>
              <w:ind w:left="2201"/>
              <w:jc w:val="center"/>
            </w:pPr>
            <w:r w:rsidRPr="00B00B76">
              <w:rPr>
                <w:b/>
                <w:bCs/>
              </w:rPr>
              <w:t>Учебные предметы профессионального цикла</w:t>
            </w:r>
          </w:p>
        </w:tc>
        <w:tc>
          <w:tcPr>
            <w:tcW w:w="7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7"/>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6" w:lineRule="exact"/>
              <w:ind w:left="120"/>
            </w:pPr>
            <w:r w:rsidRPr="00B00B76">
              <w:t>Организация и выполнение</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8"/>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грузовых перевозок</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4"/>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3" w:lineRule="exact"/>
              <w:ind w:left="120"/>
            </w:pPr>
            <w:r w:rsidRPr="00B00B76">
              <w:t>автомобильным транспортом</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98"/>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Организация и выполнение</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8"/>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пассажирских перевозок</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4"/>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3" w:lineRule="exact"/>
              <w:ind w:left="120"/>
            </w:pPr>
            <w:r w:rsidRPr="00B00B76">
              <w:t>автомобильным транспортом</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99"/>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6680" w:type="dxa"/>
            <w:gridSpan w:val="4"/>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3241"/>
              <w:jc w:val="center"/>
            </w:pPr>
            <w:r w:rsidRPr="00B00B76">
              <w:rPr>
                <w:b/>
                <w:bCs/>
              </w:rPr>
              <w:t>Квалификационный экзамен</w:t>
            </w:r>
          </w:p>
        </w:tc>
        <w:tc>
          <w:tcPr>
            <w:tcW w:w="9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Итоговая аттестация –</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квалификационный экзамен</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58"/>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ИТОГО</w:t>
            </w: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277A4A" w:rsidRDefault="007E4723" w:rsidP="007E4723">
            <w:pPr>
              <w:widowControl w:val="0"/>
              <w:autoSpaceDE w:val="0"/>
              <w:autoSpaceDN w:val="0"/>
              <w:adjustRightInd w:val="0"/>
              <w:spacing w:line="255" w:lineRule="exact"/>
              <w:jc w:val="center"/>
            </w:pPr>
            <w:r>
              <w:rPr>
                <w:w w:val="99"/>
              </w:rPr>
              <w:t>2</w:t>
            </w: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r w:rsidRPr="00B00B76">
              <w:rPr>
                <w:w w:val="99"/>
              </w:rPr>
              <w:t>4</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0" w:lineRule="exact"/>
              <w:ind w:left="120"/>
            </w:pPr>
            <w:r w:rsidRPr="00B00B76">
              <w:t>Вождение транспортных средств</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78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категории «В» (с механической</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780" w:type="dxa"/>
            <w:tcBorders>
              <w:top w:val="nil"/>
              <w:left w:val="single" w:sz="8" w:space="0" w:color="auto"/>
              <w:bottom w:val="nil"/>
              <w:right w:val="single" w:sz="8" w:space="0" w:color="auto"/>
            </w:tcBorders>
            <w:vAlign w:val="bottom"/>
          </w:tcPr>
          <w:p w:rsidR="007E4723" w:rsidRPr="00B00B76" w:rsidRDefault="007C0544" w:rsidP="007E4723">
            <w:pPr>
              <w:widowControl w:val="0"/>
              <w:autoSpaceDE w:val="0"/>
              <w:autoSpaceDN w:val="0"/>
              <w:adjustRightInd w:val="0"/>
              <w:ind w:left="120"/>
            </w:pPr>
            <w:r>
              <w:t>т</w:t>
            </w:r>
            <w:r w:rsidR="007E4723" w:rsidRPr="00B00B76">
              <w:t>рансмиссией</w:t>
            </w:r>
            <w:r>
              <w:t>)</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6"/>
        </w:trPr>
        <w:tc>
          <w:tcPr>
            <w:tcW w:w="378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ind w:left="12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bl>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Pr="003B256D" w:rsidRDefault="003B256D" w:rsidP="003B256D">
      <w:pPr>
        <w:widowControl w:val="0"/>
        <w:autoSpaceDE w:val="0"/>
        <w:autoSpaceDN w:val="0"/>
        <w:adjustRightInd w:val="0"/>
        <w:spacing w:line="200" w:lineRule="exact"/>
        <w:jc w:val="center"/>
        <w:rPr>
          <w:sz w:val="20"/>
          <w:szCs w:val="20"/>
        </w:rPr>
      </w:pPr>
      <w:r w:rsidRPr="003B256D">
        <w:rPr>
          <w:sz w:val="20"/>
          <w:szCs w:val="20"/>
        </w:rPr>
        <w:t>10</w:t>
      </w:r>
    </w:p>
    <w:tbl>
      <w:tblPr>
        <w:tblW w:w="10070" w:type="dxa"/>
        <w:tblInd w:w="10" w:type="dxa"/>
        <w:tblLayout w:type="fixed"/>
        <w:tblCellMar>
          <w:left w:w="0" w:type="dxa"/>
          <w:right w:w="0" w:type="dxa"/>
        </w:tblCellMar>
        <w:tblLook w:val="0000"/>
      </w:tblPr>
      <w:tblGrid>
        <w:gridCol w:w="3520"/>
        <w:gridCol w:w="260"/>
        <w:gridCol w:w="900"/>
        <w:gridCol w:w="860"/>
        <w:gridCol w:w="560"/>
        <w:gridCol w:w="280"/>
        <w:gridCol w:w="980"/>
        <w:gridCol w:w="1040"/>
        <w:gridCol w:w="800"/>
        <w:gridCol w:w="840"/>
        <w:gridCol w:w="30"/>
      </w:tblGrid>
      <w:tr w:rsidR="007E4723" w:rsidRPr="00B00B76" w:rsidTr="007E4723">
        <w:trPr>
          <w:trHeight w:val="262"/>
        </w:trPr>
        <w:tc>
          <w:tcPr>
            <w:tcW w:w="3520" w:type="dxa"/>
            <w:vMerge w:val="restart"/>
            <w:tcBorders>
              <w:top w:val="single" w:sz="8" w:space="0" w:color="auto"/>
              <w:left w:val="single" w:sz="8" w:space="0" w:color="auto"/>
              <w:bottom w:val="nil"/>
              <w:right w:val="nil"/>
            </w:tcBorders>
            <w:vAlign w:val="bottom"/>
          </w:tcPr>
          <w:p w:rsidR="007E4723" w:rsidRPr="00B00B76" w:rsidRDefault="007E4723" w:rsidP="007E4723">
            <w:pPr>
              <w:widowControl w:val="0"/>
              <w:autoSpaceDE w:val="0"/>
              <w:autoSpaceDN w:val="0"/>
              <w:adjustRightInd w:val="0"/>
              <w:ind w:left="820"/>
            </w:pPr>
            <w:bookmarkStart w:id="3" w:name="page17"/>
            <w:bookmarkEnd w:id="3"/>
            <w:r w:rsidRPr="00B00B76">
              <w:rPr>
                <w:b/>
                <w:bCs/>
              </w:rPr>
              <w:t>Учебные предметы</w:t>
            </w:r>
          </w:p>
        </w:tc>
        <w:tc>
          <w:tcPr>
            <w:tcW w:w="260" w:type="dxa"/>
            <w:tcBorders>
              <w:top w:val="single" w:sz="8" w:space="0" w:color="auto"/>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86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56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2300" w:type="dxa"/>
            <w:gridSpan w:val="3"/>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ind w:left="40"/>
            </w:pPr>
            <w:r w:rsidRPr="00B00B76">
              <w:rPr>
                <w:b/>
                <w:bCs/>
              </w:rPr>
              <w:t>Номер занятия</w:t>
            </w:r>
          </w:p>
        </w:tc>
        <w:tc>
          <w:tcPr>
            <w:tcW w:w="800" w:type="dxa"/>
            <w:tcBorders>
              <w:top w:val="single" w:sz="8" w:space="0" w:color="auto"/>
              <w:left w:val="nil"/>
              <w:bottom w:val="nil"/>
              <w:right w:val="nil"/>
            </w:tcBorders>
            <w:vAlign w:val="bottom"/>
          </w:tcPr>
          <w:p w:rsidR="007E4723" w:rsidRPr="00B00B76" w:rsidRDefault="007E4723" w:rsidP="007E4723">
            <w:pPr>
              <w:widowControl w:val="0"/>
              <w:autoSpaceDE w:val="0"/>
              <w:autoSpaceDN w:val="0"/>
              <w:adjustRightInd w:val="0"/>
            </w:pPr>
          </w:p>
        </w:tc>
        <w:tc>
          <w:tcPr>
            <w:tcW w:w="840" w:type="dxa"/>
            <w:tcBorders>
              <w:top w:val="single" w:sz="8" w:space="0" w:color="auto"/>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4"/>
        </w:trPr>
        <w:tc>
          <w:tcPr>
            <w:tcW w:w="3520" w:type="dxa"/>
            <w:vMerge/>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5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2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98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0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16"/>
        </w:trPr>
        <w:tc>
          <w:tcPr>
            <w:tcW w:w="3520" w:type="dxa"/>
            <w:vMerge/>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0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27</w:t>
            </w:r>
          </w:p>
        </w:tc>
        <w:tc>
          <w:tcPr>
            <w:tcW w:w="86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28</w:t>
            </w:r>
          </w:p>
        </w:tc>
        <w:tc>
          <w:tcPr>
            <w:tcW w:w="560" w:type="dxa"/>
            <w:vMerge w:val="restart"/>
            <w:tcBorders>
              <w:top w:val="nil"/>
              <w:left w:val="nil"/>
              <w:bottom w:val="nil"/>
              <w:right w:val="nil"/>
            </w:tcBorders>
            <w:vAlign w:val="bottom"/>
          </w:tcPr>
          <w:p w:rsidR="007E4723" w:rsidRPr="00B00B76" w:rsidRDefault="007E4723" w:rsidP="007E4723">
            <w:pPr>
              <w:widowControl w:val="0"/>
              <w:autoSpaceDE w:val="0"/>
              <w:autoSpaceDN w:val="0"/>
              <w:adjustRightInd w:val="0"/>
              <w:spacing w:line="239" w:lineRule="exact"/>
              <w:ind w:left="115"/>
              <w:jc w:val="center"/>
            </w:pPr>
            <w:r w:rsidRPr="00B00B76">
              <w:rPr>
                <w:b/>
                <w:bCs/>
                <w:w w:val="99"/>
              </w:rPr>
              <w:t>29</w:t>
            </w:r>
          </w:p>
        </w:tc>
        <w:tc>
          <w:tcPr>
            <w:tcW w:w="2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8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30</w:t>
            </w:r>
          </w:p>
        </w:tc>
        <w:tc>
          <w:tcPr>
            <w:tcW w:w="10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31</w:t>
            </w:r>
          </w:p>
        </w:tc>
        <w:tc>
          <w:tcPr>
            <w:tcW w:w="80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32</w:t>
            </w:r>
          </w:p>
        </w:tc>
        <w:tc>
          <w:tcPr>
            <w:tcW w:w="840" w:type="dxa"/>
            <w:vMerge w:val="restart"/>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33</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123"/>
        </w:trPr>
        <w:tc>
          <w:tcPr>
            <w:tcW w:w="35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0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6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560" w:type="dxa"/>
            <w:vMerge/>
            <w:tcBorders>
              <w:top w:val="nil"/>
              <w:left w:val="nil"/>
              <w:bottom w:val="nil"/>
              <w:right w:val="nil"/>
            </w:tcBorders>
            <w:vAlign w:val="bottom"/>
          </w:tcPr>
          <w:p w:rsidR="007E4723" w:rsidRPr="00B00B76" w:rsidRDefault="007E4723" w:rsidP="007E4723">
            <w:pPr>
              <w:widowControl w:val="0"/>
              <w:autoSpaceDE w:val="0"/>
              <w:autoSpaceDN w:val="0"/>
              <w:adjustRightInd w:val="0"/>
              <w:rPr>
                <w:sz w:val="10"/>
                <w:szCs w:val="10"/>
              </w:rPr>
            </w:pPr>
          </w:p>
        </w:tc>
        <w:tc>
          <w:tcPr>
            <w:tcW w:w="2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98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10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0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840" w:type="dxa"/>
            <w:vMerge/>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0"/>
                <w:szCs w:val="1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4"/>
        </w:trPr>
        <w:tc>
          <w:tcPr>
            <w:tcW w:w="3780" w:type="dxa"/>
            <w:gridSpan w:val="2"/>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40" w:type="dxa"/>
            <w:gridSpan w:val="2"/>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10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2"/>
        </w:trPr>
        <w:tc>
          <w:tcPr>
            <w:tcW w:w="7360" w:type="dxa"/>
            <w:gridSpan w:val="7"/>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spacing w:line="239" w:lineRule="exact"/>
              <w:ind w:left="2541"/>
              <w:jc w:val="center"/>
            </w:pPr>
            <w:r w:rsidRPr="00B00B76">
              <w:rPr>
                <w:b/>
                <w:bCs/>
                <w:w w:val="99"/>
              </w:rPr>
              <w:t>Учебные предметы базового цикла</w:t>
            </w:r>
          </w:p>
        </w:tc>
        <w:tc>
          <w:tcPr>
            <w:tcW w:w="10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780" w:type="dxa"/>
            <w:gridSpan w:val="2"/>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Основы законодательства в сфере</w:t>
            </w: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5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дорожного движения</w:t>
            </w:r>
          </w:p>
        </w:tc>
        <w:tc>
          <w:tcPr>
            <w:tcW w:w="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7"/>
        </w:trPr>
        <w:tc>
          <w:tcPr>
            <w:tcW w:w="35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5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5" w:lineRule="exact"/>
              <w:ind w:left="120"/>
            </w:pPr>
            <w:r w:rsidRPr="00B00B76">
              <w:t>Психофизиологические основы</w:t>
            </w:r>
          </w:p>
        </w:tc>
        <w:tc>
          <w:tcPr>
            <w:tcW w:w="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5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деятельности водителя</w:t>
            </w:r>
          </w:p>
        </w:tc>
        <w:tc>
          <w:tcPr>
            <w:tcW w:w="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7"/>
        </w:trPr>
        <w:tc>
          <w:tcPr>
            <w:tcW w:w="35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5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58" w:lineRule="exact"/>
              <w:ind w:left="120"/>
            </w:pPr>
            <w:r w:rsidRPr="00B00B76">
              <w:t>Основы управления</w:t>
            </w:r>
          </w:p>
        </w:tc>
        <w:tc>
          <w:tcPr>
            <w:tcW w:w="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520" w:type="dxa"/>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ind w:left="120"/>
            </w:pPr>
            <w:r w:rsidRPr="00B00B76">
              <w:t>транспортными средствами</w:t>
            </w:r>
          </w:p>
        </w:tc>
        <w:tc>
          <w:tcPr>
            <w:tcW w:w="26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7"/>
        </w:trPr>
        <w:tc>
          <w:tcPr>
            <w:tcW w:w="352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115F31" w:rsidRPr="00B00B76" w:rsidTr="007E4723">
        <w:trPr>
          <w:trHeight w:val="257"/>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55" w:lineRule="exact"/>
              <w:ind w:left="120"/>
            </w:pPr>
            <w:r w:rsidRPr="00B00B76">
              <w:t>Первая помощь при дорожно-</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042C76">
            <w:pPr>
              <w:widowControl w:val="0"/>
              <w:autoSpaceDE w:val="0"/>
              <w:autoSpaceDN w:val="0"/>
              <w:adjustRightInd w:val="0"/>
              <w:spacing w:line="229" w:lineRule="exact"/>
              <w:jc w:val="center"/>
            </w:pPr>
            <w:r w:rsidRPr="00B00B76">
              <w:rPr>
                <w:sz w:val="20"/>
                <w:szCs w:val="20"/>
                <w:u w:val="single"/>
              </w:rPr>
              <w:t>Т.4</w:t>
            </w: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9"/>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74" w:lineRule="exact"/>
              <w:ind w:left="120"/>
            </w:pPr>
            <w:r w:rsidRPr="00B00B76">
              <w:t>транспортном происшествии</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115F31" w:rsidRPr="00B00B76" w:rsidRDefault="00115F31" w:rsidP="00042C76">
            <w:pPr>
              <w:widowControl w:val="0"/>
              <w:autoSpaceDE w:val="0"/>
              <w:autoSpaceDN w:val="0"/>
              <w:adjustRightInd w:val="0"/>
              <w:spacing w:line="229" w:lineRule="exact"/>
              <w:jc w:val="center"/>
            </w:pPr>
            <w:r w:rsidRPr="00B00B76">
              <w:rPr>
                <w:w w:val="99"/>
                <w:sz w:val="20"/>
                <w:szCs w:val="20"/>
              </w:rPr>
              <w:t>2</w:t>
            </w: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17"/>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rPr>
                <w:sz w:val="18"/>
                <w:szCs w:val="18"/>
              </w:rPr>
            </w:pP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8"/>
                <w:szCs w:val="18"/>
              </w:rPr>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17" w:lineRule="exact"/>
              <w:jc w:val="center"/>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8"/>
                <w:szCs w:val="18"/>
              </w:rPr>
            </w:pPr>
          </w:p>
        </w:tc>
        <w:tc>
          <w:tcPr>
            <w:tcW w:w="560" w:type="dxa"/>
            <w:vMerge w:val="restart"/>
            <w:tcBorders>
              <w:top w:val="nil"/>
              <w:left w:val="nil"/>
              <w:bottom w:val="nil"/>
              <w:right w:val="nil"/>
            </w:tcBorders>
            <w:vAlign w:val="bottom"/>
          </w:tcPr>
          <w:p w:rsidR="00115F31" w:rsidRPr="00B00B76" w:rsidRDefault="00115F31" w:rsidP="007E4723">
            <w:pPr>
              <w:widowControl w:val="0"/>
              <w:autoSpaceDE w:val="0"/>
              <w:autoSpaceDN w:val="0"/>
              <w:adjustRightInd w:val="0"/>
              <w:spacing w:line="229" w:lineRule="exact"/>
              <w:ind w:left="115"/>
              <w:jc w:val="center"/>
            </w:pPr>
            <w:r w:rsidRPr="00B00B76">
              <w:rPr>
                <w:w w:val="95"/>
                <w:sz w:val="20"/>
                <w:szCs w:val="20"/>
                <w:u w:val="single"/>
              </w:rPr>
              <w:t>Т.4</w:t>
            </w: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8"/>
                <w:szCs w:val="18"/>
              </w:rPr>
            </w:pPr>
          </w:p>
        </w:tc>
        <w:tc>
          <w:tcPr>
            <w:tcW w:w="980" w:type="dxa"/>
            <w:vMerge w:val="restart"/>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r w:rsidRPr="00B00B76">
              <w:rPr>
                <w:sz w:val="20"/>
                <w:szCs w:val="20"/>
                <w:u w:val="single"/>
              </w:rPr>
              <w:t>Т.4, Зачет</w:t>
            </w: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8"/>
                <w:szCs w:val="18"/>
              </w:rPr>
            </w:pPr>
          </w:p>
        </w:tc>
        <w:tc>
          <w:tcPr>
            <w:tcW w:w="800" w:type="dxa"/>
            <w:tcBorders>
              <w:top w:val="nil"/>
              <w:left w:val="nil"/>
              <w:bottom w:val="nil"/>
              <w:right w:val="single" w:sz="8" w:space="0" w:color="auto"/>
            </w:tcBorders>
            <w:vAlign w:val="bottom"/>
          </w:tcPr>
          <w:p w:rsidR="00115F31" w:rsidRPr="00B00B76" w:rsidRDefault="00115F31" w:rsidP="00042C76">
            <w:pPr>
              <w:widowControl w:val="0"/>
              <w:autoSpaceDE w:val="0"/>
              <w:autoSpaceDN w:val="0"/>
              <w:adjustRightInd w:val="0"/>
              <w:spacing w:line="217" w:lineRule="exact"/>
              <w:jc w:val="center"/>
            </w:pPr>
            <w:r w:rsidRPr="00B00B76">
              <w:rPr>
                <w:w w:val="95"/>
                <w:sz w:val="20"/>
                <w:szCs w:val="20"/>
                <w:u w:val="single"/>
              </w:rPr>
              <w:t>Т.3</w:t>
            </w: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8"/>
                <w:szCs w:val="18"/>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46"/>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rPr>
                <w:sz w:val="3"/>
                <w:szCs w:val="3"/>
              </w:rPr>
            </w:pP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560" w:type="dxa"/>
            <w:vMerge/>
            <w:tcBorders>
              <w:top w:val="nil"/>
              <w:left w:val="nil"/>
              <w:bottom w:val="nil"/>
              <w:right w:val="nil"/>
            </w:tcBorders>
            <w:vAlign w:val="bottom"/>
          </w:tcPr>
          <w:p w:rsidR="00115F31" w:rsidRPr="00B00B76" w:rsidRDefault="00115F31" w:rsidP="007E4723">
            <w:pPr>
              <w:widowControl w:val="0"/>
              <w:autoSpaceDE w:val="0"/>
              <w:autoSpaceDN w:val="0"/>
              <w:adjustRightInd w:val="0"/>
              <w:rPr>
                <w:sz w:val="3"/>
                <w:szCs w:val="3"/>
              </w:rPr>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980" w:type="dxa"/>
            <w:vMerge/>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800" w:type="dxa"/>
            <w:tcBorders>
              <w:top w:val="nil"/>
              <w:left w:val="nil"/>
              <w:bottom w:val="nil"/>
              <w:right w:val="single" w:sz="8" w:space="0" w:color="auto"/>
            </w:tcBorders>
            <w:vAlign w:val="bottom"/>
          </w:tcPr>
          <w:p w:rsidR="00115F31" w:rsidRPr="00B00B76" w:rsidRDefault="00115F31" w:rsidP="00042C76">
            <w:pPr>
              <w:widowControl w:val="0"/>
              <w:autoSpaceDE w:val="0"/>
              <w:autoSpaceDN w:val="0"/>
              <w:adjustRightInd w:val="0"/>
              <w:rPr>
                <w:sz w:val="3"/>
                <w:szCs w:val="3"/>
              </w:rPr>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185"/>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rPr>
                <w:sz w:val="16"/>
                <w:szCs w:val="16"/>
              </w:rPr>
            </w:pP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6"/>
                <w:szCs w:val="16"/>
              </w:rPr>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184" w:lineRule="exact"/>
              <w:jc w:val="center"/>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6"/>
                <w:szCs w:val="16"/>
              </w:rPr>
            </w:pPr>
          </w:p>
        </w:tc>
        <w:tc>
          <w:tcPr>
            <w:tcW w:w="560" w:type="dxa"/>
            <w:vMerge w:val="restart"/>
            <w:tcBorders>
              <w:top w:val="nil"/>
              <w:left w:val="nil"/>
              <w:bottom w:val="nil"/>
              <w:right w:val="nil"/>
            </w:tcBorders>
            <w:vAlign w:val="bottom"/>
          </w:tcPr>
          <w:p w:rsidR="00115F31" w:rsidRPr="00B00B76" w:rsidRDefault="00115F31" w:rsidP="007E4723">
            <w:pPr>
              <w:widowControl w:val="0"/>
              <w:autoSpaceDE w:val="0"/>
              <w:autoSpaceDN w:val="0"/>
              <w:adjustRightInd w:val="0"/>
              <w:spacing w:line="229" w:lineRule="exact"/>
              <w:ind w:left="115"/>
              <w:jc w:val="center"/>
            </w:pPr>
            <w:r w:rsidRPr="00B00B76">
              <w:rPr>
                <w:w w:val="99"/>
                <w:sz w:val="20"/>
                <w:szCs w:val="20"/>
              </w:rPr>
              <w:t>2</w:t>
            </w: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6"/>
                <w:szCs w:val="16"/>
              </w:rPr>
            </w:pPr>
          </w:p>
        </w:tc>
        <w:tc>
          <w:tcPr>
            <w:tcW w:w="980" w:type="dxa"/>
            <w:vMerge w:val="restart"/>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r w:rsidRPr="00B00B76">
              <w:rPr>
                <w:w w:val="99"/>
                <w:sz w:val="20"/>
                <w:szCs w:val="20"/>
              </w:rPr>
              <w:t>2</w:t>
            </w: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6"/>
                <w:szCs w:val="16"/>
              </w:rPr>
            </w:pPr>
          </w:p>
        </w:tc>
        <w:tc>
          <w:tcPr>
            <w:tcW w:w="800" w:type="dxa"/>
            <w:tcBorders>
              <w:top w:val="nil"/>
              <w:left w:val="nil"/>
              <w:bottom w:val="nil"/>
              <w:right w:val="single" w:sz="8" w:space="0" w:color="auto"/>
            </w:tcBorders>
            <w:vAlign w:val="bottom"/>
          </w:tcPr>
          <w:p w:rsidR="00115F31" w:rsidRPr="00B00B76" w:rsidRDefault="00115F31" w:rsidP="00042C76">
            <w:pPr>
              <w:widowControl w:val="0"/>
              <w:autoSpaceDE w:val="0"/>
              <w:autoSpaceDN w:val="0"/>
              <w:adjustRightInd w:val="0"/>
              <w:spacing w:line="184" w:lineRule="exact"/>
              <w:jc w:val="center"/>
            </w:pPr>
            <w:r w:rsidRPr="00B00B76">
              <w:rPr>
                <w:w w:val="99"/>
                <w:sz w:val="20"/>
                <w:szCs w:val="20"/>
              </w:rPr>
              <w:t>2</w:t>
            </w: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6"/>
                <w:szCs w:val="16"/>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46"/>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rPr>
                <w:sz w:val="3"/>
                <w:szCs w:val="3"/>
              </w:rPr>
            </w:pP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560" w:type="dxa"/>
            <w:vMerge/>
            <w:tcBorders>
              <w:top w:val="nil"/>
              <w:left w:val="nil"/>
              <w:bottom w:val="nil"/>
              <w:right w:val="nil"/>
            </w:tcBorders>
            <w:vAlign w:val="bottom"/>
          </w:tcPr>
          <w:p w:rsidR="00115F31" w:rsidRPr="00B00B76" w:rsidRDefault="00115F31" w:rsidP="007E4723">
            <w:pPr>
              <w:widowControl w:val="0"/>
              <w:autoSpaceDE w:val="0"/>
              <w:autoSpaceDN w:val="0"/>
              <w:adjustRightInd w:val="0"/>
              <w:rPr>
                <w:sz w:val="3"/>
                <w:szCs w:val="3"/>
              </w:rPr>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980" w:type="dxa"/>
            <w:vMerge/>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800" w:type="dxa"/>
            <w:tcBorders>
              <w:top w:val="nil"/>
              <w:left w:val="nil"/>
              <w:bottom w:val="nil"/>
              <w:right w:val="single" w:sz="8" w:space="0" w:color="auto"/>
            </w:tcBorders>
            <w:vAlign w:val="bottom"/>
          </w:tcPr>
          <w:p w:rsidR="00115F31" w:rsidRPr="00B00B76" w:rsidRDefault="00115F31" w:rsidP="00042C76">
            <w:pPr>
              <w:widowControl w:val="0"/>
              <w:autoSpaceDE w:val="0"/>
              <w:autoSpaceDN w:val="0"/>
              <w:adjustRightInd w:val="0"/>
              <w:rPr>
                <w:sz w:val="3"/>
                <w:szCs w:val="3"/>
              </w:rPr>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3"/>
                <w:szCs w:val="3"/>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54"/>
        </w:trPr>
        <w:tc>
          <w:tcPr>
            <w:tcW w:w="3780" w:type="dxa"/>
            <w:gridSpan w:val="2"/>
            <w:tcBorders>
              <w:top w:val="nil"/>
              <w:left w:val="single" w:sz="8" w:space="0" w:color="auto"/>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840" w:type="dxa"/>
            <w:gridSpan w:val="2"/>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42"/>
        </w:trPr>
        <w:tc>
          <w:tcPr>
            <w:tcW w:w="7360" w:type="dxa"/>
            <w:gridSpan w:val="7"/>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spacing w:line="239" w:lineRule="exact"/>
              <w:ind w:left="2541"/>
              <w:jc w:val="center"/>
            </w:pPr>
            <w:r w:rsidRPr="00B00B76">
              <w:rPr>
                <w:b/>
                <w:bCs/>
                <w:w w:val="99"/>
              </w:rPr>
              <w:t>Учебные предметы специального цикла</w:t>
            </w:r>
          </w:p>
        </w:tc>
        <w:tc>
          <w:tcPr>
            <w:tcW w:w="104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58"/>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58" w:lineRule="exact"/>
              <w:ind w:left="120"/>
            </w:pPr>
            <w:r w:rsidRPr="00B00B76">
              <w:t>Устройство и техническое</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64"/>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63" w:lineRule="exact"/>
              <w:ind w:left="120"/>
            </w:pPr>
            <w:r w:rsidRPr="00B00B76">
              <w:t>обслуживание транспортных</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68"/>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67" w:lineRule="exact"/>
              <w:ind w:left="120"/>
            </w:pPr>
            <w:r w:rsidRPr="00B00B76">
              <w:t>средств категории «В» как</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3"/>
                <w:szCs w:val="23"/>
              </w:rPr>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81"/>
        </w:trPr>
        <w:tc>
          <w:tcPr>
            <w:tcW w:w="3520" w:type="dxa"/>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ind w:left="120"/>
            </w:pPr>
            <w:r w:rsidRPr="00B00B76">
              <w:t>объектов управления</w:t>
            </w:r>
          </w:p>
        </w:tc>
        <w:tc>
          <w:tcPr>
            <w:tcW w:w="2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61"/>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60" w:lineRule="exact"/>
              <w:ind w:left="120"/>
            </w:pPr>
            <w:r w:rsidRPr="00B00B76">
              <w:t>Основы управления</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r w:rsidRPr="00B00B76">
              <w:rPr>
                <w:sz w:val="20"/>
                <w:szCs w:val="20"/>
                <w:u w:val="single"/>
              </w:rPr>
              <w:t>Т.3</w:t>
            </w: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9"/>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ind w:left="120"/>
            </w:pPr>
            <w:r w:rsidRPr="00B00B76">
              <w:t>транспортными средствами</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r w:rsidRPr="00B00B76">
              <w:rPr>
                <w:w w:val="99"/>
                <w:sz w:val="20"/>
                <w:szCs w:val="20"/>
              </w:rPr>
              <w:t>2</w:t>
            </w: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63"/>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53" w:lineRule="exact"/>
              <w:ind w:left="120"/>
            </w:pPr>
            <w:r w:rsidRPr="00B00B76">
              <w:t>категории «В»</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r w:rsidRPr="00B00B76">
              <w:rPr>
                <w:w w:val="95"/>
                <w:sz w:val="20"/>
                <w:szCs w:val="20"/>
                <w:u w:val="single"/>
              </w:rPr>
              <w:t>Т.2</w:t>
            </w: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14" w:lineRule="exact"/>
              <w:jc w:val="center"/>
            </w:pPr>
            <w:r w:rsidRPr="00B00B76">
              <w:rPr>
                <w:sz w:val="20"/>
                <w:szCs w:val="20"/>
                <w:u w:val="single"/>
              </w:rPr>
              <w:t>Т.3, Зачет</w:t>
            </w: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181"/>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rPr>
                <w:sz w:val="15"/>
                <w:szCs w:val="15"/>
              </w:rPr>
            </w:pP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5"/>
                <w:szCs w:val="15"/>
              </w:rPr>
            </w:pPr>
          </w:p>
        </w:tc>
        <w:tc>
          <w:tcPr>
            <w:tcW w:w="900" w:type="dxa"/>
            <w:vMerge w:val="restart"/>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r w:rsidRPr="00B00B76">
              <w:rPr>
                <w:w w:val="99"/>
                <w:sz w:val="20"/>
                <w:szCs w:val="20"/>
              </w:rPr>
              <w:t>2</w:t>
            </w: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5"/>
                <w:szCs w:val="15"/>
              </w:rPr>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15"/>
                <w:szCs w:val="15"/>
              </w:rPr>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5"/>
                <w:szCs w:val="15"/>
              </w:rPr>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5"/>
                <w:szCs w:val="15"/>
              </w:rPr>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181" w:lineRule="exact"/>
              <w:jc w:val="center"/>
            </w:pPr>
            <w:r w:rsidRPr="00B00B76">
              <w:rPr>
                <w:w w:val="99"/>
                <w:sz w:val="20"/>
                <w:szCs w:val="20"/>
              </w:rPr>
              <w:t>2</w:t>
            </w: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5"/>
                <w:szCs w:val="15"/>
              </w:rPr>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15"/>
                <w:szCs w:val="15"/>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53"/>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rPr>
                <w:sz w:val="4"/>
                <w:szCs w:val="4"/>
              </w:rPr>
            </w:pP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900" w:type="dxa"/>
            <w:vMerge/>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4"/>
                <w:szCs w:val="4"/>
              </w:rPr>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4"/>
                <w:szCs w:val="4"/>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61"/>
        </w:trPr>
        <w:tc>
          <w:tcPr>
            <w:tcW w:w="3780" w:type="dxa"/>
            <w:gridSpan w:val="2"/>
            <w:tcBorders>
              <w:top w:val="nil"/>
              <w:left w:val="single" w:sz="8" w:space="0" w:color="auto"/>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5"/>
                <w:szCs w:val="5"/>
              </w:rPr>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5"/>
                <w:szCs w:val="5"/>
              </w:rPr>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5"/>
                <w:szCs w:val="5"/>
              </w:rPr>
            </w:pPr>
          </w:p>
        </w:tc>
        <w:tc>
          <w:tcPr>
            <w:tcW w:w="840" w:type="dxa"/>
            <w:gridSpan w:val="2"/>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5"/>
                <w:szCs w:val="5"/>
              </w:rPr>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5"/>
                <w:szCs w:val="5"/>
              </w:rPr>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5"/>
                <w:szCs w:val="5"/>
              </w:rPr>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5"/>
                <w:szCs w:val="5"/>
              </w:rPr>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43"/>
        </w:trPr>
        <w:tc>
          <w:tcPr>
            <w:tcW w:w="7360" w:type="dxa"/>
            <w:gridSpan w:val="7"/>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spacing w:line="241" w:lineRule="exact"/>
              <w:ind w:left="2541"/>
              <w:jc w:val="center"/>
            </w:pPr>
            <w:r w:rsidRPr="00B00B76">
              <w:rPr>
                <w:b/>
                <w:bCs/>
              </w:rPr>
              <w:t>Учебные предметы профессионального цикла</w:t>
            </w:r>
          </w:p>
        </w:tc>
        <w:tc>
          <w:tcPr>
            <w:tcW w:w="104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58"/>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56" w:lineRule="exact"/>
              <w:ind w:left="120"/>
            </w:pPr>
            <w:r w:rsidRPr="00B00B76">
              <w:t>Организация и выполнение</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spacing w:line="229" w:lineRule="exact"/>
              <w:ind w:left="115"/>
              <w:jc w:val="center"/>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6"/>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74" w:lineRule="exact"/>
              <w:ind w:left="120"/>
            </w:pPr>
            <w:r w:rsidRPr="00B00B76">
              <w:t>грузовых перевозок</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spacing w:line="229" w:lineRule="exact"/>
              <w:ind w:left="115"/>
              <w:jc w:val="center"/>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54"/>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53" w:lineRule="exact"/>
              <w:ind w:left="120"/>
            </w:pPr>
            <w:r w:rsidRPr="00B00B76">
              <w:t>автомобильным транспортом</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98"/>
        </w:trPr>
        <w:tc>
          <w:tcPr>
            <w:tcW w:w="3520" w:type="dxa"/>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60"/>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55" w:lineRule="exact"/>
              <w:ind w:left="120"/>
            </w:pPr>
            <w:r w:rsidRPr="00B00B76">
              <w:t>Организация и выполнение</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29" w:lineRule="exact"/>
              <w:jc w:val="cente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4"/>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71" w:lineRule="exact"/>
              <w:ind w:left="120"/>
            </w:pPr>
            <w:r w:rsidRPr="00B00B76">
              <w:t>пассажирских перевозок</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3"/>
                <w:szCs w:val="23"/>
              </w:rPr>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27" w:lineRule="exact"/>
              <w:jc w:val="center"/>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27" w:lineRule="exact"/>
              <w:jc w:val="cente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54"/>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53" w:lineRule="exact"/>
              <w:ind w:left="120"/>
            </w:pPr>
            <w:r w:rsidRPr="00B00B76">
              <w:t>автомобильным транспортом</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99"/>
        </w:trPr>
        <w:tc>
          <w:tcPr>
            <w:tcW w:w="3520" w:type="dxa"/>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gridSpan w:val="2"/>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42"/>
        </w:trPr>
        <w:tc>
          <w:tcPr>
            <w:tcW w:w="3520" w:type="dxa"/>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rPr>
                <w:sz w:val="21"/>
                <w:szCs w:val="21"/>
              </w:rPr>
            </w:pPr>
          </w:p>
        </w:tc>
        <w:tc>
          <w:tcPr>
            <w:tcW w:w="3840" w:type="dxa"/>
            <w:gridSpan w:val="6"/>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spacing w:line="239" w:lineRule="exact"/>
              <w:ind w:right="735"/>
              <w:jc w:val="center"/>
            </w:pPr>
            <w:r w:rsidRPr="00B00B76">
              <w:rPr>
                <w:b/>
                <w:bCs/>
              </w:rPr>
              <w:t>Квалификационный экзамен</w:t>
            </w:r>
          </w:p>
        </w:tc>
        <w:tc>
          <w:tcPr>
            <w:tcW w:w="104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1"/>
                <w:szCs w:val="21"/>
              </w:rPr>
            </w:pPr>
          </w:p>
        </w:tc>
        <w:tc>
          <w:tcPr>
            <w:tcW w:w="80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1"/>
                <w:szCs w:val="21"/>
              </w:rPr>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1"/>
                <w:szCs w:val="21"/>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58"/>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58" w:lineRule="exact"/>
              <w:ind w:left="120"/>
            </w:pPr>
            <w:r w:rsidRPr="00B00B76">
              <w:t>Итоговая аттестация –</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6"/>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ind w:left="120"/>
            </w:pPr>
            <w:r w:rsidRPr="00B00B76">
              <w:t>квалификационный экзамен</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rPr>
                <w:sz w:val="2"/>
                <w:szCs w:val="2"/>
              </w:rPr>
            </w:pP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
                <w:szCs w:val="2"/>
              </w:rPr>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
                <w:szCs w:val="2"/>
              </w:rPr>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
                <w:szCs w:val="2"/>
              </w:rPr>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
                <w:szCs w:val="2"/>
              </w:rPr>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
                <w:szCs w:val="2"/>
              </w:rPr>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
                <w:szCs w:val="2"/>
              </w:rPr>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
                <w:szCs w:val="2"/>
              </w:rPr>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
                <w:szCs w:val="2"/>
              </w:rPr>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rPr>
                <w:sz w:val="2"/>
                <w:szCs w:val="2"/>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558"/>
        </w:trPr>
        <w:tc>
          <w:tcPr>
            <w:tcW w:w="3520" w:type="dxa"/>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61"/>
        </w:trPr>
        <w:tc>
          <w:tcPr>
            <w:tcW w:w="3520" w:type="dxa"/>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spacing w:line="255" w:lineRule="exact"/>
              <w:ind w:left="120"/>
            </w:pPr>
            <w:r w:rsidRPr="00B00B76">
              <w:t>ИТОГО</w:t>
            </w:r>
          </w:p>
        </w:tc>
        <w:tc>
          <w:tcPr>
            <w:tcW w:w="2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55" w:lineRule="exact"/>
              <w:jc w:val="center"/>
            </w:pPr>
            <w:r>
              <w:rPr>
                <w:w w:val="99"/>
              </w:rPr>
              <w:t>2</w:t>
            </w: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55" w:lineRule="exact"/>
              <w:jc w:val="center"/>
            </w:pPr>
            <w:r>
              <w:rPr>
                <w:w w:val="99"/>
              </w:rPr>
              <w:t>2</w:t>
            </w:r>
          </w:p>
        </w:tc>
        <w:tc>
          <w:tcPr>
            <w:tcW w:w="560" w:type="dxa"/>
            <w:tcBorders>
              <w:top w:val="nil"/>
              <w:left w:val="nil"/>
              <w:bottom w:val="single" w:sz="8" w:space="0" w:color="auto"/>
              <w:right w:val="nil"/>
            </w:tcBorders>
            <w:vAlign w:val="bottom"/>
          </w:tcPr>
          <w:p w:rsidR="00115F31" w:rsidRPr="00277A4A" w:rsidRDefault="00115F31" w:rsidP="007E4723">
            <w:pPr>
              <w:widowControl w:val="0"/>
              <w:autoSpaceDE w:val="0"/>
              <w:autoSpaceDN w:val="0"/>
              <w:adjustRightInd w:val="0"/>
              <w:spacing w:line="255" w:lineRule="exact"/>
              <w:ind w:left="95"/>
              <w:jc w:val="center"/>
            </w:pPr>
            <w:r>
              <w:rPr>
                <w:w w:val="99"/>
              </w:rPr>
              <w:t>2</w:t>
            </w: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277A4A" w:rsidRDefault="00115F31" w:rsidP="007E4723">
            <w:pPr>
              <w:widowControl w:val="0"/>
              <w:autoSpaceDE w:val="0"/>
              <w:autoSpaceDN w:val="0"/>
              <w:adjustRightInd w:val="0"/>
              <w:spacing w:line="255" w:lineRule="exact"/>
              <w:jc w:val="center"/>
            </w:pPr>
            <w:r>
              <w:rPr>
                <w:w w:val="99"/>
              </w:rPr>
              <w:t>2</w:t>
            </w:r>
          </w:p>
        </w:tc>
        <w:tc>
          <w:tcPr>
            <w:tcW w:w="1040" w:type="dxa"/>
            <w:tcBorders>
              <w:top w:val="nil"/>
              <w:left w:val="nil"/>
              <w:bottom w:val="single" w:sz="8" w:space="0" w:color="auto"/>
              <w:right w:val="single" w:sz="8" w:space="0" w:color="auto"/>
            </w:tcBorders>
            <w:vAlign w:val="bottom"/>
          </w:tcPr>
          <w:p w:rsidR="00115F31" w:rsidRPr="00277A4A" w:rsidRDefault="00115F31" w:rsidP="007E4723">
            <w:pPr>
              <w:widowControl w:val="0"/>
              <w:autoSpaceDE w:val="0"/>
              <w:autoSpaceDN w:val="0"/>
              <w:adjustRightInd w:val="0"/>
              <w:spacing w:line="255" w:lineRule="exact"/>
              <w:jc w:val="center"/>
            </w:pPr>
            <w:r>
              <w:rPr>
                <w:w w:val="99"/>
              </w:rPr>
              <w:t>2</w:t>
            </w:r>
          </w:p>
        </w:tc>
        <w:tc>
          <w:tcPr>
            <w:tcW w:w="800" w:type="dxa"/>
            <w:tcBorders>
              <w:top w:val="nil"/>
              <w:left w:val="nil"/>
              <w:bottom w:val="single" w:sz="8" w:space="0" w:color="auto"/>
              <w:right w:val="single" w:sz="8" w:space="0" w:color="auto"/>
            </w:tcBorders>
            <w:vAlign w:val="bottom"/>
          </w:tcPr>
          <w:p w:rsidR="00115F31" w:rsidRPr="007C2603" w:rsidRDefault="00115F31" w:rsidP="007E4723">
            <w:pPr>
              <w:widowControl w:val="0"/>
              <w:autoSpaceDE w:val="0"/>
              <w:autoSpaceDN w:val="0"/>
              <w:adjustRightInd w:val="0"/>
              <w:spacing w:line="255" w:lineRule="exact"/>
              <w:jc w:val="center"/>
            </w:pPr>
            <w:r>
              <w:t>2</w:t>
            </w: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55" w:lineRule="exact"/>
              <w:jc w:val="center"/>
            </w:pPr>
            <w:r>
              <w:t>2</w:t>
            </w: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61"/>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spacing w:line="260" w:lineRule="exact"/>
              <w:ind w:left="120"/>
            </w:pPr>
            <w:r w:rsidRPr="00B00B76">
              <w:rPr>
                <w:w w:val="99"/>
              </w:rPr>
              <w:t>Вождение транспортных средств</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6"/>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ind w:left="120"/>
            </w:pPr>
            <w:r w:rsidRPr="00B00B76">
              <w:t>категории «В» (с механической</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6"/>
        </w:trPr>
        <w:tc>
          <w:tcPr>
            <w:tcW w:w="3520" w:type="dxa"/>
            <w:tcBorders>
              <w:top w:val="nil"/>
              <w:left w:val="single" w:sz="8" w:space="0" w:color="auto"/>
              <w:bottom w:val="nil"/>
              <w:right w:val="nil"/>
            </w:tcBorders>
            <w:vAlign w:val="bottom"/>
          </w:tcPr>
          <w:p w:rsidR="00115F31" w:rsidRPr="00B00B76" w:rsidRDefault="00115F31" w:rsidP="007E4723">
            <w:pPr>
              <w:widowControl w:val="0"/>
              <w:autoSpaceDE w:val="0"/>
              <w:autoSpaceDN w:val="0"/>
              <w:adjustRightInd w:val="0"/>
              <w:ind w:left="120"/>
            </w:pPr>
            <w:r>
              <w:t>т</w:t>
            </w:r>
            <w:r w:rsidRPr="00B00B76">
              <w:t>рансмиссией</w:t>
            </w:r>
            <w:r>
              <w:t>)</w:t>
            </w:r>
          </w:p>
        </w:tc>
        <w:tc>
          <w:tcPr>
            <w:tcW w:w="2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86"/>
        </w:trPr>
        <w:tc>
          <w:tcPr>
            <w:tcW w:w="3520" w:type="dxa"/>
            <w:tcBorders>
              <w:top w:val="nil"/>
              <w:left w:val="single" w:sz="8" w:space="0" w:color="auto"/>
              <w:bottom w:val="single" w:sz="8" w:space="0" w:color="auto"/>
              <w:right w:val="nil"/>
            </w:tcBorders>
            <w:vAlign w:val="bottom"/>
          </w:tcPr>
          <w:p w:rsidR="00115F31" w:rsidRPr="00B00B76" w:rsidRDefault="00115F31" w:rsidP="007E4723">
            <w:pPr>
              <w:widowControl w:val="0"/>
              <w:autoSpaceDE w:val="0"/>
              <w:autoSpaceDN w:val="0"/>
              <w:adjustRightInd w:val="0"/>
              <w:ind w:left="120"/>
            </w:pPr>
          </w:p>
        </w:tc>
        <w:tc>
          <w:tcPr>
            <w:tcW w:w="2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56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0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84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bl>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Pr="003B256D" w:rsidRDefault="003B256D" w:rsidP="003B256D">
      <w:pPr>
        <w:widowControl w:val="0"/>
        <w:autoSpaceDE w:val="0"/>
        <w:autoSpaceDN w:val="0"/>
        <w:adjustRightInd w:val="0"/>
        <w:spacing w:line="200" w:lineRule="exact"/>
        <w:jc w:val="center"/>
        <w:rPr>
          <w:sz w:val="20"/>
          <w:szCs w:val="20"/>
        </w:rPr>
      </w:pPr>
      <w:r w:rsidRPr="003B256D">
        <w:rPr>
          <w:sz w:val="20"/>
          <w:szCs w:val="20"/>
        </w:rPr>
        <w:t>11</w:t>
      </w: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tbl>
      <w:tblPr>
        <w:tblW w:w="0" w:type="auto"/>
        <w:tblInd w:w="10" w:type="dxa"/>
        <w:tblLayout w:type="fixed"/>
        <w:tblCellMar>
          <w:left w:w="0" w:type="dxa"/>
          <w:right w:w="0" w:type="dxa"/>
        </w:tblCellMar>
        <w:tblLook w:val="0000"/>
      </w:tblPr>
      <w:tblGrid>
        <w:gridCol w:w="3460"/>
        <w:gridCol w:w="1600"/>
        <w:gridCol w:w="40"/>
        <w:gridCol w:w="1020"/>
        <w:gridCol w:w="30"/>
      </w:tblGrid>
      <w:tr w:rsidR="007E4723" w:rsidRPr="00B00B76" w:rsidTr="007E4723">
        <w:trPr>
          <w:trHeight w:val="283"/>
        </w:trPr>
        <w:tc>
          <w:tcPr>
            <w:tcW w:w="3460" w:type="dxa"/>
            <w:tcBorders>
              <w:top w:val="single" w:sz="8" w:space="0" w:color="auto"/>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bookmarkStart w:id="4" w:name="page19"/>
            <w:bookmarkEnd w:id="4"/>
            <w:r w:rsidRPr="00B00B76">
              <w:rPr>
                <w:b/>
                <w:bCs/>
              </w:rPr>
              <w:t>Учебные предметы</w:t>
            </w:r>
          </w:p>
        </w:tc>
        <w:tc>
          <w:tcPr>
            <w:tcW w:w="2660" w:type="dxa"/>
            <w:gridSpan w:val="3"/>
            <w:tcBorders>
              <w:top w:val="single" w:sz="8" w:space="0" w:color="auto"/>
              <w:left w:val="nil"/>
              <w:bottom w:val="nil"/>
              <w:right w:val="single" w:sz="8" w:space="0" w:color="auto"/>
            </w:tcBorders>
            <w:vAlign w:val="bottom"/>
          </w:tcPr>
          <w:p w:rsidR="007E4723" w:rsidRPr="00B00B76" w:rsidRDefault="007E4723" w:rsidP="007E4723">
            <w:pPr>
              <w:widowControl w:val="0"/>
              <w:autoSpaceDE w:val="0"/>
              <w:autoSpaceDN w:val="0"/>
              <w:adjustRightInd w:val="0"/>
              <w:ind w:left="560"/>
            </w:pPr>
            <w:r w:rsidRPr="00B00B76">
              <w:rPr>
                <w:b/>
                <w:bCs/>
              </w:rPr>
              <w:t>Номер занятия</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44"/>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16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3"/>
                <w:szCs w:val="3"/>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3"/>
                <w:szCs w:val="3"/>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3"/>
                <w:szCs w:val="3"/>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0"/>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34</w:t>
            </w: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0"/>
                <w:szCs w:val="20"/>
              </w:rPr>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w w:val="99"/>
              </w:rPr>
              <w:t>35</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64"/>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5"/>
                <w:szCs w:val="5"/>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5"/>
                <w:szCs w:val="5"/>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Основы законодательства в</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1"/>
        </w:trPr>
        <w:tc>
          <w:tcPr>
            <w:tcW w:w="3460" w:type="dxa"/>
            <w:vMerge w:val="restart"/>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сфере дорожного движения</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4"/>
                <w:szCs w:val="4"/>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05"/>
        </w:trPr>
        <w:tc>
          <w:tcPr>
            <w:tcW w:w="3460" w:type="dxa"/>
            <w:vMerge/>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17"/>
                <w:szCs w:val="17"/>
              </w:rPr>
            </w:pP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7"/>
                <w:szCs w:val="17"/>
              </w:rP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7"/>
                <w:szCs w:val="17"/>
              </w:rPr>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7"/>
                <w:szCs w:val="17"/>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99"/>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8"/>
                <w:szCs w:val="8"/>
              </w:rPr>
            </w:pP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8"/>
                <w:szCs w:val="8"/>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8"/>
                <w:szCs w:val="8"/>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8"/>
                <w:szCs w:val="8"/>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Психофизиологические</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1"/>
        </w:trPr>
        <w:tc>
          <w:tcPr>
            <w:tcW w:w="3460" w:type="dxa"/>
            <w:vMerge w:val="restart"/>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основы деятельности водителя</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4"/>
                <w:szCs w:val="4"/>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05"/>
        </w:trPr>
        <w:tc>
          <w:tcPr>
            <w:tcW w:w="3460" w:type="dxa"/>
            <w:vMerge/>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rPr>
                <w:sz w:val="17"/>
                <w:szCs w:val="17"/>
              </w:rPr>
            </w:pP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7"/>
                <w:szCs w:val="17"/>
              </w:rP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17"/>
                <w:szCs w:val="17"/>
              </w:rPr>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17"/>
                <w:szCs w:val="17"/>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99"/>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8"/>
                <w:szCs w:val="8"/>
              </w:rPr>
            </w:pP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8"/>
                <w:szCs w:val="8"/>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8"/>
                <w:szCs w:val="8"/>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8"/>
                <w:szCs w:val="8"/>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Основы управления</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транспортными средствами</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47"/>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Первая помощь при дорожно-</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транспортном происшествии</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50"/>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0"/>
        </w:trPr>
        <w:tc>
          <w:tcPr>
            <w:tcW w:w="5100" w:type="dxa"/>
            <w:gridSpan w:val="3"/>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39" w:lineRule="exact"/>
              <w:ind w:left="901"/>
              <w:jc w:val="center"/>
            </w:pPr>
            <w:r w:rsidRPr="00B00B76">
              <w:rPr>
                <w:b/>
                <w:bCs/>
              </w:rPr>
              <w:t>Учебные предметы специального цикла</w:t>
            </w: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
        </w:trPr>
        <w:tc>
          <w:tcPr>
            <w:tcW w:w="346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16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Устройство и техническое</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4"/>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3" w:lineRule="exact"/>
              <w:ind w:left="120"/>
            </w:pPr>
            <w:r w:rsidRPr="00B00B76">
              <w:t>обслуживание транспортных</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8"/>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7" w:lineRule="exact"/>
              <w:ind w:left="120"/>
            </w:pPr>
            <w:r w:rsidRPr="00B00B76">
              <w:t>средств категории «В» как</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3"/>
                <w:szCs w:val="23"/>
              </w:rPr>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3"/>
                <w:szCs w:val="23"/>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81"/>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ind w:left="120"/>
            </w:pPr>
            <w:r w:rsidRPr="00B00B76">
              <w:t>объектов управления</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61"/>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60" w:lineRule="exact"/>
              <w:ind w:left="120"/>
            </w:pPr>
            <w:r w:rsidRPr="00B00B76">
              <w:t>Основы управления</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транспортными средствами</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категории «В»</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308"/>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060" w:type="dxa"/>
            <w:gridSpan w:val="2"/>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0"/>
        </w:trPr>
        <w:tc>
          <w:tcPr>
            <w:tcW w:w="6120" w:type="dxa"/>
            <w:gridSpan w:val="4"/>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39" w:lineRule="exact"/>
              <w:jc w:val="center"/>
            </w:pPr>
            <w:r w:rsidRPr="00B00B76">
              <w:rPr>
                <w:b/>
                <w:bCs/>
              </w:rPr>
              <w:t>Учебные предметы профессионального цикла</w:t>
            </w: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50"/>
        </w:trPr>
        <w:tc>
          <w:tcPr>
            <w:tcW w:w="346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4"/>
                <w:szCs w:val="4"/>
              </w:rPr>
            </w:pPr>
          </w:p>
        </w:tc>
        <w:tc>
          <w:tcPr>
            <w:tcW w:w="1640" w:type="dxa"/>
            <w:gridSpan w:val="2"/>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4"/>
                <w:szCs w:val="4"/>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4"/>
                <w:szCs w:val="4"/>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Организация и выполнение</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jc w:val="cente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8"/>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грузовых перевозок</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jc w:val="cente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4"/>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3" w:lineRule="exact"/>
              <w:ind w:left="120"/>
            </w:pPr>
            <w:r w:rsidRPr="00B00B76">
              <w:t>автомобильным транспортом</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98"/>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8"/>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ind w:left="120"/>
            </w:pPr>
            <w:r w:rsidRPr="00B00B76">
              <w:t>Организация и выполнение</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spacing w:line="258" w:lineRule="exact"/>
              <w:jc w:val="center"/>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7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ind w:left="120"/>
            </w:pPr>
            <w:r w:rsidRPr="00B00B76">
              <w:t>пассажирских перевозок</w:t>
            </w: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jc w:val="cente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56"/>
        </w:trPr>
        <w:tc>
          <w:tcPr>
            <w:tcW w:w="3460" w:type="dxa"/>
            <w:tcBorders>
              <w:top w:val="nil"/>
              <w:left w:val="single" w:sz="8" w:space="0" w:color="auto"/>
              <w:bottom w:val="nil"/>
              <w:right w:val="single" w:sz="8" w:space="0" w:color="auto"/>
            </w:tcBorders>
            <w:vAlign w:val="bottom"/>
          </w:tcPr>
          <w:p w:rsidR="007E4723" w:rsidRPr="00B00B76" w:rsidRDefault="007E4723" w:rsidP="007E4723">
            <w:pPr>
              <w:widowControl w:val="0"/>
              <w:autoSpaceDE w:val="0"/>
              <w:autoSpaceDN w:val="0"/>
              <w:adjustRightInd w:val="0"/>
              <w:spacing w:line="255" w:lineRule="exact"/>
              <w:ind w:left="120"/>
            </w:pPr>
            <w:r w:rsidRPr="00B00B76">
              <w:t>автомобильным транспортом</w:t>
            </w:r>
          </w:p>
        </w:tc>
        <w:tc>
          <w:tcPr>
            <w:tcW w:w="160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nil"/>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98"/>
        </w:trPr>
        <w:tc>
          <w:tcPr>
            <w:tcW w:w="3460" w:type="dxa"/>
            <w:tcBorders>
              <w:top w:val="nil"/>
              <w:left w:val="single" w:sz="8" w:space="0" w:color="auto"/>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160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240"/>
        </w:trPr>
        <w:tc>
          <w:tcPr>
            <w:tcW w:w="5100" w:type="dxa"/>
            <w:gridSpan w:val="3"/>
            <w:tcBorders>
              <w:top w:val="nil"/>
              <w:left w:val="single" w:sz="8" w:space="0" w:color="auto"/>
              <w:bottom w:val="nil"/>
              <w:right w:val="nil"/>
            </w:tcBorders>
            <w:vAlign w:val="bottom"/>
          </w:tcPr>
          <w:p w:rsidR="007E4723" w:rsidRPr="00B00B76" w:rsidRDefault="007E4723" w:rsidP="007E4723">
            <w:pPr>
              <w:widowControl w:val="0"/>
              <w:autoSpaceDE w:val="0"/>
              <w:autoSpaceDN w:val="0"/>
              <w:adjustRightInd w:val="0"/>
              <w:spacing w:line="239" w:lineRule="exact"/>
              <w:ind w:left="901"/>
              <w:jc w:val="center"/>
            </w:pPr>
            <w:r w:rsidRPr="00B00B76">
              <w:rPr>
                <w:b/>
                <w:bCs/>
              </w:rPr>
              <w:t>Квалификационный экзамен</w:t>
            </w:r>
          </w:p>
        </w:tc>
        <w:tc>
          <w:tcPr>
            <w:tcW w:w="1020" w:type="dxa"/>
            <w:tcBorders>
              <w:top w:val="nil"/>
              <w:left w:val="nil"/>
              <w:bottom w:val="nil"/>
              <w:right w:val="single" w:sz="8" w:space="0" w:color="auto"/>
            </w:tcBorders>
            <w:vAlign w:val="bottom"/>
          </w:tcPr>
          <w:p w:rsidR="007E4723" w:rsidRPr="00B00B76" w:rsidRDefault="007E4723" w:rsidP="007E4723">
            <w:pPr>
              <w:widowControl w:val="0"/>
              <w:autoSpaceDE w:val="0"/>
              <w:autoSpaceDN w:val="0"/>
              <w:adjustRightInd w:val="0"/>
              <w:rPr>
                <w:sz w:val="20"/>
                <w:szCs w:val="20"/>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7E4723" w:rsidRPr="00B00B76" w:rsidTr="007E4723">
        <w:trPr>
          <w:trHeight w:val="31"/>
        </w:trPr>
        <w:tc>
          <w:tcPr>
            <w:tcW w:w="3460" w:type="dxa"/>
            <w:tcBorders>
              <w:top w:val="nil"/>
              <w:left w:val="single" w:sz="8" w:space="0" w:color="auto"/>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160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40" w:type="dxa"/>
            <w:tcBorders>
              <w:top w:val="nil"/>
              <w:left w:val="nil"/>
              <w:bottom w:val="single" w:sz="8" w:space="0" w:color="auto"/>
              <w:right w:val="nil"/>
            </w:tcBorders>
            <w:vAlign w:val="bottom"/>
          </w:tcPr>
          <w:p w:rsidR="007E4723" w:rsidRPr="00B00B76" w:rsidRDefault="007E4723" w:rsidP="007E4723">
            <w:pPr>
              <w:widowControl w:val="0"/>
              <w:autoSpaceDE w:val="0"/>
              <w:autoSpaceDN w:val="0"/>
              <w:adjustRightInd w:val="0"/>
              <w:rPr>
                <w:sz w:val="2"/>
                <w:szCs w:val="2"/>
              </w:rPr>
            </w:pPr>
          </w:p>
        </w:tc>
        <w:tc>
          <w:tcPr>
            <w:tcW w:w="1020" w:type="dxa"/>
            <w:tcBorders>
              <w:top w:val="nil"/>
              <w:left w:val="nil"/>
              <w:bottom w:val="single" w:sz="8" w:space="0" w:color="auto"/>
              <w:right w:val="single" w:sz="8" w:space="0" w:color="auto"/>
            </w:tcBorders>
            <w:vAlign w:val="bottom"/>
          </w:tcPr>
          <w:p w:rsidR="007E4723" w:rsidRPr="00B00B76" w:rsidRDefault="007E4723" w:rsidP="007E4723">
            <w:pPr>
              <w:widowControl w:val="0"/>
              <w:autoSpaceDE w:val="0"/>
              <w:autoSpaceDN w:val="0"/>
              <w:adjustRightInd w:val="0"/>
              <w:rPr>
                <w:sz w:val="2"/>
                <w:szCs w:val="2"/>
              </w:rPr>
            </w:pPr>
          </w:p>
        </w:tc>
        <w:tc>
          <w:tcPr>
            <w:tcW w:w="30" w:type="dxa"/>
            <w:tcBorders>
              <w:top w:val="nil"/>
              <w:left w:val="nil"/>
              <w:bottom w:val="nil"/>
              <w:right w:val="nil"/>
            </w:tcBorders>
            <w:vAlign w:val="bottom"/>
          </w:tcPr>
          <w:p w:rsidR="007E4723" w:rsidRPr="00B00B76" w:rsidRDefault="007E4723" w:rsidP="007E4723">
            <w:pPr>
              <w:widowControl w:val="0"/>
              <w:autoSpaceDE w:val="0"/>
              <w:autoSpaceDN w:val="0"/>
              <w:adjustRightInd w:val="0"/>
              <w:rPr>
                <w:sz w:val="2"/>
                <w:szCs w:val="2"/>
              </w:rPr>
            </w:pPr>
          </w:p>
        </w:tc>
      </w:tr>
      <w:tr w:rsidR="00115F31" w:rsidRPr="00B00B76" w:rsidTr="007E4723">
        <w:trPr>
          <w:trHeight w:val="263"/>
        </w:trPr>
        <w:tc>
          <w:tcPr>
            <w:tcW w:w="3460" w:type="dxa"/>
            <w:tcBorders>
              <w:top w:val="nil"/>
              <w:left w:val="single" w:sz="8" w:space="0" w:color="auto"/>
              <w:bottom w:val="nil"/>
              <w:right w:val="single" w:sz="8" w:space="0" w:color="auto"/>
            </w:tcBorders>
            <w:vAlign w:val="bottom"/>
          </w:tcPr>
          <w:p w:rsidR="00115F31" w:rsidRPr="00B00B76" w:rsidRDefault="00115F31" w:rsidP="007E4723">
            <w:pPr>
              <w:widowControl w:val="0"/>
              <w:autoSpaceDE w:val="0"/>
              <w:autoSpaceDN w:val="0"/>
              <w:adjustRightInd w:val="0"/>
              <w:spacing w:line="255" w:lineRule="exact"/>
              <w:ind w:left="120"/>
            </w:pPr>
            <w:r w:rsidRPr="00B00B76">
              <w:t>Итоговая аттестация –</w:t>
            </w:r>
          </w:p>
        </w:tc>
        <w:tc>
          <w:tcPr>
            <w:tcW w:w="1600" w:type="dxa"/>
            <w:tcBorders>
              <w:top w:val="nil"/>
              <w:left w:val="nil"/>
              <w:bottom w:val="nil"/>
              <w:right w:val="single" w:sz="8" w:space="0" w:color="auto"/>
            </w:tcBorders>
            <w:vAlign w:val="bottom"/>
          </w:tcPr>
          <w:p w:rsidR="00115F31" w:rsidRPr="00B00B76" w:rsidRDefault="00115F31" w:rsidP="00042C76">
            <w:pPr>
              <w:widowControl w:val="0"/>
              <w:autoSpaceDE w:val="0"/>
              <w:autoSpaceDN w:val="0"/>
              <w:adjustRightInd w:val="0"/>
              <w:spacing w:line="262" w:lineRule="exact"/>
              <w:jc w:val="center"/>
            </w:pPr>
            <w:r w:rsidRPr="00B00B76">
              <w:rPr>
                <w:w w:val="99"/>
                <w:u w:val="single"/>
              </w:rPr>
              <w:t>Экзамен</w:t>
            </w:r>
          </w:p>
        </w:tc>
        <w:tc>
          <w:tcPr>
            <w:tcW w:w="4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62" w:lineRule="exact"/>
              <w:jc w:val="cente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86"/>
        </w:trPr>
        <w:tc>
          <w:tcPr>
            <w:tcW w:w="3460" w:type="dxa"/>
            <w:tcBorders>
              <w:top w:val="nil"/>
              <w:left w:val="single" w:sz="8" w:space="0" w:color="auto"/>
              <w:bottom w:val="nil"/>
              <w:right w:val="single" w:sz="8" w:space="0" w:color="auto"/>
            </w:tcBorders>
            <w:vAlign w:val="bottom"/>
          </w:tcPr>
          <w:p w:rsidR="00115F31" w:rsidRPr="00B00B76" w:rsidRDefault="00115F31" w:rsidP="007E4723">
            <w:pPr>
              <w:widowControl w:val="0"/>
              <w:autoSpaceDE w:val="0"/>
              <w:autoSpaceDN w:val="0"/>
              <w:adjustRightInd w:val="0"/>
              <w:spacing w:line="268" w:lineRule="exact"/>
              <w:ind w:left="120"/>
            </w:pPr>
            <w:r w:rsidRPr="00B00B76">
              <w:t>квалификационный экзамен</w:t>
            </w:r>
          </w:p>
        </w:tc>
        <w:tc>
          <w:tcPr>
            <w:tcW w:w="1600" w:type="dxa"/>
            <w:tcBorders>
              <w:top w:val="nil"/>
              <w:left w:val="nil"/>
              <w:bottom w:val="single" w:sz="8" w:space="0" w:color="auto"/>
              <w:right w:val="single" w:sz="8" w:space="0" w:color="auto"/>
            </w:tcBorders>
            <w:vAlign w:val="bottom"/>
          </w:tcPr>
          <w:p w:rsidR="00115F31" w:rsidRPr="00B00B76" w:rsidRDefault="00115F31" w:rsidP="00042C76">
            <w:pPr>
              <w:widowControl w:val="0"/>
              <w:autoSpaceDE w:val="0"/>
              <w:autoSpaceDN w:val="0"/>
              <w:adjustRightInd w:val="0"/>
              <w:jc w:val="center"/>
            </w:pPr>
            <w:r w:rsidRPr="00B00B76">
              <w:rPr>
                <w:w w:val="99"/>
              </w:rPr>
              <w:t>2</w:t>
            </w:r>
          </w:p>
        </w:tc>
        <w:tc>
          <w:tcPr>
            <w:tcW w:w="4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jc w:val="cente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3"/>
        </w:trPr>
        <w:tc>
          <w:tcPr>
            <w:tcW w:w="3460" w:type="dxa"/>
            <w:tcBorders>
              <w:top w:val="nil"/>
              <w:left w:val="single" w:sz="8" w:space="0" w:color="auto"/>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16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rPr>
                <w:sz w:val="23"/>
                <w:szCs w:val="23"/>
              </w:rPr>
            </w:pPr>
          </w:p>
        </w:tc>
        <w:tc>
          <w:tcPr>
            <w:tcW w:w="4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3"/>
                <w:szCs w:val="23"/>
              </w:rPr>
            </w:pPr>
          </w:p>
        </w:tc>
        <w:tc>
          <w:tcPr>
            <w:tcW w:w="102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spacing w:line="273" w:lineRule="exact"/>
              <w:jc w:val="center"/>
            </w:pPr>
            <w:r w:rsidRPr="00B00B76">
              <w:rPr>
                <w:w w:val="99"/>
                <w:u w:val="single"/>
              </w:rPr>
              <w:t>Экзамен</w:t>
            </w: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85"/>
        </w:trPr>
        <w:tc>
          <w:tcPr>
            <w:tcW w:w="3460" w:type="dxa"/>
            <w:tcBorders>
              <w:top w:val="nil"/>
              <w:left w:val="single" w:sz="8" w:space="0" w:color="auto"/>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16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pPr>
          </w:p>
        </w:tc>
        <w:tc>
          <w:tcPr>
            <w:tcW w:w="4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pPr>
          </w:p>
        </w:tc>
        <w:tc>
          <w:tcPr>
            <w:tcW w:w="102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jc w:val="center"/>
            </w:pPr>
            <w:r w:rsidRPr="00B00B76">
              <w:rPr>
                <w:w w:val="99"/>
              </w:rPr>
              <w:t>2</w:t>
            </w: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72"/>
        </w:trPr>
        <w:tc>
          <w:tcPr>
            <w:tcW w:w="3460" w:type="dxa"/>
            <w:tcBorders>
              <w:top w:val="nil"/>
              <w:left w:val="single" w:sz="8" w:space="0" w:color="auto"/>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66" w:lineRule="exact"/>
              <w:ind w:left="120"/>
            </w:pPr>
            <w:r w:rsidRPr="00B00B76">
              <w:t>ИТОГО</w:t>
            </w:r>
          </w:p>
        </w:tc>
        <w:tc>
          <w:tcPr>
            <w:tcW w:w="160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66" w:lineRule="exact"/>
              <w:jc w:val="center"/>
            </w:pPr>
            <w:r>
              <w:t>2</w:t>
            </w:r>
          </w:p>
        </w:tc>
        <w:tc>
          <w:tcPr>
            <w:tcW w:w="40" w:type="dxa"/>
            <w:tcBorders>
              <w:top w:val="nil"/>
              <w:left w:val="nil"/>
              <w:bottom w:val="single" w:sz="8" w:space="0" w:color="auto"/>
              <w:right w:val="nil"/>
            </w:tcBorders>
            <w:vAlign w:val="bottom"/>
          </w:tcPr>
          <w:p w:rsidR="00115F31" w:rsidRPr="00B00B76" w:rsidRDefault="00115F31" w:rsidP="007E4723">
            <w:pPr>
              <w:widowControl w:val="0"/>
              <w:autoSpaceDE w:val="0"/>
              <w:autoSpaceDN w:val="0"/>
              <w:adjustRightInd w:val="0"/>
              <w:rPr>
                <w:sz w:val="23"/>
                <w:szCs w:val="23"/>
              </w:rPr>
            </w:pPr>
          </w:p>
        </w:tc>
        <w:tc>
          <w:tcPr>
            <w:tcW w:w="1020" w:type="dxa"/>
            <w:tcBorders>
              <w:top w:val="nil"/>
              <w:left w:val="nil"/>
              <w:bottom w:val="single" w:sz="8" w:space="0" w:color="auto"/>
              <w:right w:val="single" w:sz="8" w:space="0" w:color="auto"/>
            </w:tcBorders>
            <w:vAlign w:val="bottom"/>
          </w:tcPr>
          <w:p w:rsidR="00115F31" w:rsidRPr="00B00B76" w:rsidRDefault="00115F31" w:rsidP="007E4723">
            <w:pPr>
              <w:widowControl w:val="0"/>
              <w:autoSpaceDE w:val="0"/>
              <w:autoSpaceDN w:val="0"/>
              <w:adjustRightInd w:val="0"/>
              <w:spacing w:line="266" w:lineRule="exact"/>
              <w:jc w:val="center"/>
            </w:pPr>
            <w:r>
              <w:rPr>
                <w:w w:val="99"/>
              </w:rPr>
              <w:t>2</w:t>
            </w: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E4723">
        <w:trPr>
          <w:trHeight w:val="261"/>
        </w:trPr>
        <w:tc>
          <w:tcPr>
            <w:tcW w:w="3460" w:type="dxa"/>
            <w:tcBorders>
              <w:top w:val="nil"/>
              <w:left w:val="single" w:sz="8" w:space="0" w:color="auto"/>
              <w:bottom w:val="nil"/>
              <w:right w:val="single" w:sz="8" w:space="0" w:color="auto"/>
            </w:tcBorders>
            <w:vAlign w:val="bottom"/>
          </w:tcPr>
          <w:p w:rsidR="00115F31" w:rsidRPr="00B00B76" w:rsidRDefault="00115F31" w:rsidP="007E4723">
            <w:pPr>
              <w:widowControl w:val="0"/>
              <w:autoSpaceDE w:val="0"/>
              <w:autoSpaceDN w:val="0"/>
              <w:adjustRightInd w:val="0"/>
              <w:spacing w:line="260" w:lineRule="exact"/>
              <w:ind w:left="120"/>
            </w:pPr>
            <w:r w:rsidRPr="00B00B76">
              <w:t>Вождение транспортных</w:t>
            </w:r>
          </w:p>
        </w:tc>
        <w:tc>
          <w:tcPr>
            <w:tcW w:w="16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4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0B6367" w:rsidTr="007E4723">
        <w:trPr>
          <w:trHeight w:val="276"/>
        </w:trPr>
        <w:tc>
          <w:tcPr>
            <w:tcW w:w="3460" w:type="dxa"/>
            <w:tcBorders>
              <w:top w:val="nil"/>
              <w:left w:val="single" w:sz="8" w:space="0" w:color="auto"/>
              <w:bottom w:val="nil"/>
              <w:right w:val="single" w:sz="8" w:space="0" w:color="auto"/>
            </w:tcBorders>
            <w:vAlign w:val="bottom"/>
          </w:tcPr>
          <w:p w:rsidR="00115F31" w:rsidRPr="001C1430" w:rsidRDefault="00115F31" w:rsidP="007E4723">
            <w:pPr>
              <w:widowControl w:val="0"/>
              <w:autoSpaceDE w:val="0"/>
              <w:autoSpaceDN w:val="0"/>
              <w:adjustRightInd w:val="0"/>
              <w:ind w:left="120"/>
            </w:pPr>
            <w:r w:rsidRPr="001C1430">
              <w:t>средств категории «В» (с меха-</w:t>
            </w:r>
          </w:p>
        </w:tc>
        <w:tc>
          <w:tcPr>
            <w:tcW w:w="1600" w:type="dxa"/>
            <w:tcBorders>
              <w:top w:val="nil"/>
              <w:left w:val="nil"/>
              <w:bottom w:val="nil"/>
              <w:right w:val="single" w:sz="8" w:space="0" w:color="auto"/>
            </w:tcBorders>
            <w:vAlign w:val="bottom"/>
          </w:tcPr>
          <w:p w:rsidR="00115F31" w:rsidRPr="001C1430" w:rsidRDefault="00115F31" w:rsidP="007E4723">
            <w:pPr>
              <w:widowControl w:val="0"/>
              <w:autoSpaceDE w:val="0"/>
              <w:autoSpaceDN w:val="0"/>
              <w:adjustRightInd w:val="0"/>
            </w:pPr>
          </w:p>
        </w:tc>
        <w:tc>
          <w:tcPr>
            <w:tcW w:w="40" w:type="dxa"/>
            <w:tcBorders>
              <w:top w:val="nil"/>
              <w:left w:val="nil"/>
              <w:bottom w:val="nil"/>
              <w:right w:val="nil"/>
            </w:tcBorders>
            <w:vAlign w:val="bottom"/>
          </w:tcPr>
          <w:p w:rsidR="00115F31" w:rsidRPr="001C1430" w:rsidRDefault="00115F31"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115F31" w:rsidRPr="001C1430"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1C1430" w:rsidRDefault="00115F31" w:rsidP="007E4723">
            <w:pPr>
              <w:widowControl w:val="0"/>
              <w:autoSpaceDE w:val="0"/>
              <w:autoSpaceDN w:val="0"/>
              <w:adjustRightInd w:val="0"/>
              <w:rPr>
                <w:sz w:val="2"/>
                <w:szCs w:val="2"/>
              </w:rPr>
            </w:pPr>
          </w:p>
        </w:tc>
      </w:tr>
      <w:tr w:rsidR="00115F31" w:rsidRPr="00B00B76" w:rsidTr="007E4723">
        <w:trPr>
          <w:trHeight w:val="276"/>
        </w:trPr>
        <w:tc>
          <w:tcPr>
            <w:tcW w:w="3460" w:type="dxa"/>
            <w:tcBorders>
              <w:top w:val="nil"/>
              <w:left w:val="single" w:sz="8" w:space="0" w:color="auto"/>
              <w:bottom w:val="nil"/>
              <w:right w:val="single" w:sz="8" w:space="0" w:color="auto"/>
            </w:tcBorders>
            <w:vAlign w:val="bottom"/>
          </w:tcPr>
          <w:p w:rsidR="00115F31" w:rsidRPr="00B00B76" w:rsidRDefault="00115F31" w:rsidP="007E4723">
            <w:pPr>
              <w:widowControl w:val="0"/>
              <w:autoSpaceDE w:val="0"/>
              <w:autoSpaceDN w:val="0"/>
              <w:adjustRightInd w:val="0"/>
              <w:ind w:left="120"/>
            </w:pPr>
            <w:r w:rsidRPr="00B00B76">
              <w:t>нической трансмиссией</w:t>
            </w:r>
            <w:r>
              <w:t>)</w:t>
            </w:r>
          </w:p>
        </w:tc>
        <w:tc>
          <w:tcPr>
            <w:tcW w:w="160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40" w:type="dxa"/>
            <w:tcBorders>
              <w:top w:val="nil"/>
              <w:left w:val="nil"/>
              <w:bottom w:val="nil"/>
              <w:right w:val="nil"/>
            </w:tcBorders>
            <w:vAlign w:val="bottom"/>
          </w:tcPr>
          <w:p w:rsidR="00115F31" w:rsidRPr="00B00B76" w:rsidRDefault="00115F31" w:rsidP="007E4723">
            <w:pPr>
              <w:widowControl w:val="0"/>
              <w:autoSpaceDE w:val="0"/>
              <w:autoSpaceDN w:val="0"/>
              <w:adjustRightInd w:val="0"/>
            </w:pPr>
          </w:p>
        </w:tc>
        <w:tc>
          <w:tcPr>
            <w:tcW w:w="1020" w:type="dxa"/>
            <w:tcBorders>
              <w:top w:val="nil"/>
              <w:left w:val="nil"/>
              <w:bottom w:val="nil"/>
              <w:right w:val="single" w:sz="8" w:space="0" w:color="auto"/>
            </w:tcBorders>
            <w:vAlign w:val="bottom"/>
          </w:tcPr>
          <w:p w:rsidR="00115F31" w:rsidRPr="00B00B76" w:rsidRDefault="00115F31" w:rsidP="007E4723">
            <w:pPr>
              <w:widowControl w:val="0"/>
              <w:autoSpaceDE w:val="0"/>
              <w:autoSpaceDN w:val="0"/>
              <w:adjustRightInd w:val="0"/>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r w:rsidR="00115F31" w:rsidRPr="00B00B76" w:rsidTr="007C0544">
        <w:trPr>
          <w:trHeight w:val="143"/>
        </w:trPr>
        <w:tc>
          <w:tcPr>
            <w:tcW w:w="3460" w:type="dxa"/>
            <w:tcBorders>
              <w:top w:val="nil"/>
              <w:left w:val="single" w:sz="8" w:space="0" w:color="auto"/>
              <w:bottom w:val="single" w:sz="8" w:space="0" w:color="auto"/>
              <w:right w:val="single" w:sz="8" w:space="0" w:color="auto"/>
            </w:tcBorders>
            <w:vAlign w:val="bottom"/>
          </w:tcPr>
          <w:p w:rsidR="00115F31" w:rsidRPr="007C0544" w:rsidRDefault="00115F31" w:rsidP="007E4723">
            <w:pPr>
              <w:widowControl w:val="0"/>
              <w:autoSpaceDE w:val="0"/>
              <w:autoSpaceDN w:val="0"/>
              <w:adjustRightInd w:val="0"/>
              <w:ind w:left="120"/>
              <w:rPr>
                <w:sz w:val="16"/>
                <w:szCs w:val="16"/>
              </w:rPr>
            </w:pPr>
          </w:p>
        </w:tc>
        <w:tc>
          <w:tcPr>
            <w:tcW w:w="1600" w:type="dxa"/>
            <w:tcBorders>
              <w:top w:val="nil"/>
              <w:left w:val="nil"/>
              <w:bottom w:val="single" w:sz="8" w:space="0" w:color="auto"/>
              <w:right w:val="single" w:sz="8" w:space="0" w:color="auto"/>
            </w:tcBorders>
            <w:vAlign w:val="bottom"/>
          </w:tcPr>
          <w:p w:rsidR="00115F31" w:rsidRPr="007C0544" w:rsidRDefault="00115F31" w:rsidP="007E4723">
            <w:pPr>
              <w:widowControl w:val="0"/>
              <w:autoSpaceDE w:val="0"/>
              <w:autoSpaceDN w:val="0"/>
              <w:adjustRightInd w:val="0"/>
              <w:rPr>
                <w:sz w:val="16"/>
                <w:szCs w:val="16"/>
              </w:rPr>
            </w:pPr>
          </w:p>
        </w:tc>
        <w:tc>
          <w:tcPr>
            <w:tcW w:w="40" w:type="dxa"/>
            <w:tcBorders>
              <w:top w:val="nil"/>
              <w:left w:val="nil"/>
              <w:bottom w:val="single" w:sz="8" w:space="0" w:color="auto"/>
              <w:right w:val="nil"/>
            </w:tcBorders>
            <w:vAlign w:val="bottom"/>
          </w:tcPr>
          <w:p w:rsidR="00115F31" w:rsidRPr="007C0544" w:rsidRDefault="00115F31" w:rsidP="007E4723">
            <w:pPr>
              <w:widowControl w:val="0"/>
              <w:autoSpaceDE w:val="0"/>
              <w:autoSpaceDN w:val="0"/>
              <w:adjustRightInd w:val="0"/>
              <w:rPr>
                <w:sz w:val="16"/>
                <w:szCs w:val="16"/>
              </w:rPr>
            </w:pPr>
          </w:p>
        </w:tc>
        <w:tc>
          <w:tcPr>
            <w:tcW w:w="1020" w:type="dxa"/>
            <w:tcBorders>
              <w:top w:val="nil"/>
              <w:left w:val="nil"/>
              <w:bottom w:val="single" w:sz="8" w:space="0" w:color="auto"/>
              <w:right w:val="single" w:sz="8" w:space="0" w:color="auto"/>
            </w:tcBorders>
            <w:vAlign w:val="bottom"/>
          </w:tcPr>
          <w:p w:rsidR="00115F31" w:rsidRPr="007C0544" w:rsidRDefault="00115F31" w:rsidP="007E4723">
            <w:pPr>
              <w:widowControl w:val="0"/>
              <w:autoSpaceDE w:val="0"/>
              <w:autoSpaceDN w:val="0"/>
              <w:adjustRightInd w:val="0"/>
              <w:rPr>
                <w:sz w:val="16"/>
                <w:szCs w:val="16"/>
              </w:rPr>
            </w:pPr>
          </w:p>
        </w:tc>
        <w:tc>
          <w:tcPr>
            <w:tcW w:w="30" w:type="dxa"/>
            <w:tcBorders>
              <w:top w:val="nil"/>
              <w:left w:val="nil"/>
              <w:bottom w:val="nil"/>
              <w:right w:val="nil"/>
            </w:tcBorders>
            <w:vAlign w:val="bottom"/>
          </w:tcPr>
          <w:p w:rsidR="00115F31" w:rsidRPr="00B00B76" w:rsidRDefault="00115F31" w:rsidP="007E4723">
            <w:pPr>
              <w:widowControl w:val="0"/>
              <w:autoSpaceDE w:val="0"/>
              <w:autoSpaceDN w:val="0"/>
              <w:adjustRightInd w:val="0"/>
              <w:rPr>
                <w:sz w:val="2"/>
                <w:szCs w:val="2"/>
              </w:rPr>
            </w:pPr>
          </w:p>
        </w:tc>
      </w:tr>
    </w:tbl>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7E4723" w:rsidRDefault="007E4723" w:rsidP="007E4723">
      <w:pPr>
        <w:widowControl w:val="0"/>
        <w:autoSpaceDE w:val="0"/>
        <w:autoSpaceDN w:val="0"/>
        <w:adjustRightInd w:val="0"/>
        <w:spacing w:line="200" w:lineRule="exact"/>
      </w:pPr>
    </w:p>
    <w:p w:rsidR="00EB6BB6" w:rsidRDefault="00EB6BB6" w:rsidP="00EB6BB6">
      <w:pPr>
        <w:tabs>
          <w:tab w:val="left" w:pos="7768"/>
        </w:tabs>
        <w:rPr>
          <w:lang w:val="en-US"/>
        </w:rPr>
      </w:pPr>
    </w:p>
    <w:p w:rsidR="00EB6BB6" w:rsidRDefault="00EB6BB6" w:rsidP="00EB6BB6">
      <w:pPr>
        <w:rPr>
          <w:sz w:val="2"/>
          <w:szCs w:val="2"/>
        </w:rPr>
        <w:sectPr w:rsidR="00EB6BB6" w:rsidSect="007E4723">
          <w:headerReference w:type="default" r:id="rId11"/>
          <w:footerReference w:type="even" r:id="rId12"/>
          <w:pgSz w:w="11909" w:h="16838"/>
          <w:pgMar w:top="646" w:right="813" w:bottom="928" w:left="842" w:header="0" w:footer="3" w:gutter="0"/>
          <w:pgNumType w:start="1"/>
          <w:cols w:space="720"/>
          <w:noEndnote/>
          <w:docGrid w:linePitch="360"/>
        </w:sectPr>
      </w:pPr>
    </w:p>
    <w:p w:rsidR="003B256D" w:rsidRDefault="003B256D" w:rsidP="005E1837">
      <w:pPr>
        <w:jc w:val="center"/>
        <w:rPr>
          <w:bCs/>
          <w:sz w:val="20"/>
          <w:szCs w:val="20"/>
        </w:rPr>
      </w:pPr>
      <w:r w:rsidRPr="003B256D">
        <w:rPr>
          <w:bCs/>
          <w:sz w:val="20"/>
          <w:szCs w:val="20"/>
        </w:rPr>
        <w:lastRenderedPageBreak/>
        <w:t>12</w:t>
      </w:r>
    </w:p>
    <w:p w:rsidR="003B256D" w:rsidRPr="003B256D" w:rsidRDefault="003B256D" w:rsidP="005E1837">
      <w:pPr>
        <w:jc w:val="center"/>
        <w:rPr>
          <w:bCs/>
          <w:sz w:val="20"/>
          <w:szCs w:val="20"/>
        </w:rPr>
      </w:pPr>
    </w:p>
    <w:p w:rsidR="0041301D" w:rsidRPr="00DE4985" w:rsidRDefault="0041301D" w:rsidP="005E1837">
      <w:pPr>
        <w:jc w:val="center"/>
        <w:rPr>
          <w:b/>
          <w:bCs/>
        </w:rPr>
      </w:pPr>
      <w:r w:rsidRPr="00DE4985">
        <w:rPr>
          <w:b/>
          <w:bCs/>
        </w:rPr>
        <w:t xml:space="preserve">4. Рабочие программы учебных предметов </w:t>
      </w:r>
    </w:p>
    <w:p w:rsidR="0041301D" w:rsidRPr="00DE4985" w:rsidRDefault="0041301D" w:rsidP="005E1837">
      <w:pPr>
        <w:jc w:val="center"/>
        <w:rPr>
          <w:b/>
          <w:bCs/>
        </w:rPr>
      </w:pPr>
    </w:p>
    <w:p w:rsidR="0041301D" w:rsidRPr="00DE4985" w:rsidRDefault="0041301D" w:rsidP="005E1837">
      <w:pPr>
        <w:jc w:val="center"/>
        <w:rPr>
          <w:b/>
          <w:bCs/>
        </w:rPr>
      </w:pPr>
      <w:r w:rsidRPr="00DE4985">
        <w:rPr>
          <w:b/>
          <w:bCs/>
        </w:rPr>
        <w:t>4.1. Базовый цикл</w:t>
      </w:r>
    </w:p>
    <w:p w:rsidR="0041301D" w:rsidRPr="00DE4985" w:rsidRDefault="0041301D" w:rsidP="00407D55">
      <w:pPr>
        <w:jc w:val="center"/>
        <w:rPr>
          <w:b/>
          <w:bCs/>
        </w:rPr>
      </w:pPr>
      <w:r>
        <w:rPr>
          <w:b/>
          <w:bCs/>
        </w:rPr>
        <w:t xml:space="preserve">4.1.1. Последовательность изучения разделов и тем </w:t>
      </w:r>
      <w:r w:rsidRPr="00DE4985">
        <w:rPr>
          <w:b/>
          <w:bCs/>
        </w:rPr>
        <w:t xml:space="preserve"> учебного предмета</w:t>
      </w:r>
    </w:p>
    <w:p w:rsidR="0041301D" w:rsidRPr="00DE4985" w:rsidRDefault="0041301D" w:rsidP="00407D55">
      <w:pPr>
        <w:jc w:val="center"/>
        <w:rPr>
          <w:b/>
          <w:bCs/>
        </w:rPr>
      </w:pPr>
      <w:r w:rsidRPr="00DE4985">
        <w:rPr>
          <w:b/>
          <w:bCs/>
        </w:rPr>
        <w:t>«Основы законодательства в сфере дорожного движения»</w:t>
      </w:r>
    </w:p>
    <w:p w:rsidR="0041301D" w:rsidRDefault="0041301D" w:rsidP="00407D55">
      <w:pPr>
        <w:jc w:val="center"/>
        <w:rPr>
          <w:b/>
          <w:bCs/>
          <w:sz w:val="28"/>
          <w:szCs w:val="28"/>
        </w:rPr>
      </w:pPr>
    </w:p>
    <w:tbl>
      <w:tblPr>
        <w:tblW w:w="9586" w:type="dxa"/>
        <w:tblInd w:w="-106" w:type="dxa"/>
        <w:tblLayout w:type="fixed"/>
        <w:tblLook w:val="0000"/>
      </w:tblPr>
      <w:tblGrid>
        <w:gridCol w:w="742"/>
        <w:gridCol w:w="5266"/>
        <w:gridCol w:w="1120"/>
        <w:gridCol w:w="1255"/>
        <w:gridCol w:w="12"/>
        <w:gridCol w:w="1191"/>
      </w:tblGrid>
      <w:tr w:rsidR="0041301D">
        <w:tc>
          <w:tcPr>
            <w:tcW w:w="742" w:type="dxa"/>
            <w:vMerge w:val="restart"/>
            <w:tcBorders>
              <w:top w:val="single" w:sz="8" w:space="0" w:color="000000"/>
              <w:left w:val="single" w:sz="4" w:space="0" w:color="000000"/>
              <w:bottom w:val="single" w:sz="4" w:space="0" w:color="000000"/>
            </w:tcBorders>
          </w:tcPr>
          <w:p w:rsidR="0041301D" w:rsidRDefault="0041301D" w:rsidP="007D2C55">
            <w:pPr>
              <w:tabs>
                <w:tab w:val="left" w:pos="560"/>
              </w:tabs>
              <w:snapToGrid w:val="0"/>
              <w:jc w:val="center"/>
            </w:pPr>
          </w:p>
          <w:p w:rsidR="0041301D" w:rsidRDefault="0041301D" w:rsidP="007D2C55">
            <w:pPr>
              <w:tabs>
                <w:tab w:val="left" w:pos="560"/>
              </w:tabs>
              <w:jc w:val="center"/>
            </w:pPr>
          </w:p>
          <w:p w:rsidR="0041301D" w:rsidRPr="00DE4985" w:rsidRDefault="0041301D" w:rsidP="007D2C55">
            <w:pPr>
              <w:tabs>
                <w:tab w:val="left" w:pos="560"/>
              </w:tabs>
              <w:jc w:val="center"/>
            </w:pPr>
            <w:r w:rsidRPr="00DE4985">
              <w:t>№№</w:t>
            </w:r>
          </w:p>
          <w:p w:rsidR="0041301D" w:rsidRDefault="0041301D" w:rsidP="007D2C55">
            <w:pPr>
              <w:ind w:right="4"/>
              <w:jc w:val="center"/>
            </w:pPr>
            <w:r>
              <w:t>п/п</w:t>
            </w:r>
          </w:p>
        </w:tc>
        <w:tc>
          <w:tcPr>
            <w:tcW w:w="5266" w:type="dxa"/>
            <w:vMerge w:val="restart"/>
            <w:tcBorders>
              <w:top w:val="single" w:sz="8" w:space="0" w:color="000000"/>
              <w:left w:val="single" w:sz="4" w:space="0" w:color="000000"/>
              <w:bottom w:val="single" w:sz="4" w:space="0" w:color="000000"/>
            </w:tcBorders>
          </w:tcPr>
          <w:p w:rsidR="0041301D" w:rsidRDefault="0041301D" w:rsidP="007D2C55">
            <w:pPr>
              <w:snapToGrid w:val="0"/>
              <w:ind w:right="4"/>
              <w:jc w:val="center"/>
            </w:pPr>
          </w:p>
          <w:p w:rsidR="0041301D" w:rsidRDefault="0041301D" w:rsidP="007D2C55">
            <w:pPr>
              <w:ind w:right="4"/>
              <w:jc w:val="center"/>
            </w:pPr>
          </w:p>
          <w:p w:rsidR="0041301D" w:rsidRDefault="0041301D" w:rsidP="007D2C55">
            <w:pPr>
              <w:ind w:right="4"/>
              <w:jc w:val="center"/>
            </w:pPr>
            <w:r>
              <w:t xml:space="preserve">Наименование разделов и тем </w:t>
            </w:r>
          </w:p>
        </w:tc>
        <w:tc>
          <w:tcPr>
            <w:tcW w:w="3578" w:type="dxa"/>
            <w:gridSpan w:val="4"/>
            <w:tcBorders>
              <w:top w:val="single" w:sz="8" w:space="0" w:color="000000"/>
              <w:left w:val="single" w:sz="4" w:space="0" w:color="000000"/>
              <w:bottom w:val="single" w:sz="4" w:space="0" w:color="000000"/>
              <w:right w:val="single" w:sz="4" w:space="0" w:color="000000"/>
            </w:tcBorders>
          </w:tcPr>
          <w:p w:rsidR="0041301D" w:rsidRDefault="0041301D" w:rsidP="007D2C55">
            <w:pPr>
              <w:snapToGrid w:val="0"/>
              <w:ind w:right="4"/>
              <w:jc w:val="center"/>
            </w:pPr>
            <w:r>
              <w:t>Количество часов</w:t>
            </w:r>
          </w:p>
        </w:tc>
      </w:tr>
      <w:tr w:rsidR="0041301D">
        <w:tc>
          <w:tcPr>
            <w:tcW w:w="742" w:type="dxa"/>
            <w:vMerge/>
            <w:tcBorders>
              <w:top w:val="single" w:sz="4" w:space="0" w:color="000000"/>
              <w:left w:val="single" w:sz="4" w:space="0" w:color="000000"/>
              <w:bottom w:val="single" w:sz="4" w:space="0" w:color="000000"/>
            </w:tcBorders>
          </w:tcPr>
          <w:p w:rsidR="0041301D" w:rsidRDefault="0041301D" w:rsidP="007D2C55">
            <w:pPr>
              <w:snapToGrid w:val="0"/>
              <w:ind w:right="4"/>
              <w:jc w:val="center"/>
            </w:pPr>
          </w:p>
        </w:tc>
        <w:tc>
          <w:tcPr>
            <w:tcW w:w="5266" w:type="dxa"/>
            <w:vMerge/>
            <w:tcBorders>
              <w:top w:val="single" w:sz="4" w:space="0" w:color="000000"/>
              <w:left w:val="single" w:sz="4" w:space="0" w:color="000000"/>
              <w:bottom w:val="single" w:sz="4" w:space="0" w:color="000000"/>
            </w:tcBorders>
          </w:tcPr>
          <w:p w:rsidR="0041301D" w:rsidRDefault="0041301D" w:rsidP="007D2C55">
            <w:pPr>
              <w:snapToGrid w:val="0"/>
              <w:ind w:right="4"/>
              <w:jc w:val="center"/>
            </w:pPr>
          </w:p>
        </w:tc>
        <w:tc>
          <w:tcPr>
            <w:tcW w:w="1120" w:type="dxa"/>
            <w:vMerge w:val="restart"/>
            <w:tcBorders>
              <w:top w:val="single" w:sz="4" w:space="0" w:color="000000"/>
              <w:left w:val="single" w:sz="4" w:space="0" w:color="000000"/>
              <w:bottom w:val="single" w:sz="4" w:space="0" w:color="000000"/>
            </w:tcBorders>
          </w:tcPr>
          <w:p w:rsidR="0041301D" w:rsidRDefault="0041301D" w:rsidP="007D2C55">
            <w:pPr>
              <w:snapToGrid w:val="0"/>
              <w:ind w:right="4"/>
              <w:jc w:val="center"/>
            </w:pPr>
            <w:r>
              <w:t>Всего</w:t>
            </w:r>
          </w:p>
        </w:tc>
        <w:tc>
          <w:tcPr>
            <w:tcW w:w="2458" w:type="dxa"/>
            <w:gridSpan w:val="3"/>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ind w:right="4"/>
              <w:jc w:val="center"/>
            </w:pPr>
            <w:r>
              <w:t>в том числе</w:t>
            </w:r>
          </w:p>
        </w:tc>
      </w:tr>
      <w:tr w:rsidR="0041301D">
        <w:tc>
          <w:tcPr>
            <w:tcW w:w="742" w:type="dxa"/>
            <w:vMerge/>
            <w:tcBorders>
              <w:top w:val="single" w:sz="4" w:space="0" w:color="000000"/>
              <w:left w:val="single" w:sz="4" w:space="0" w:color="000000"/>
              <w:bottom w:val="single" w:sz="4" w:space="0" w:color="000000"/>
            </w:tcBorders>
          </w:tcPr>
          <w:p w:rsidR="0041301D" w:rsidRDefault="0041301D" w:rsidP="007D2C55">
            <w:pPr>
              <w:snapToGrid w:val="0"/>
              <w:ind w:right="4"/>
              <w:jc w:val="center"/>
            </w:pPr>
          </w:p>
        </w:tc>
        <w:tc>
          <w:tcPr>
            <w:tcW w:w="5266" w:type="dxa"/>
            <w:vMerge/>
            <w:tcBorders>
              <w:top w:val="single" w:sz="4" w:space="0" w:color="000000"/>
              <w:left w:val="single" w:sz="4" w:space="0" w:color="000000"/>
              <w:bottom w:val="single" w:sz="4" w:space="0" w:color="000000"/>
            </w:tcBorders>
          </w:tcPr>
          <w:p w:rsidR="0041301D" w:rsidRDefault="0041301D" w:rsidP="007D2C55">
            <w:pPr>
              <w:snapToGrid w:val="0"/>
              <w:ind w:right="4"/>
              <w:jc w:val="center"/>
            </w:pPr>
          </w:p>
        </w:tc>
        <w:tc>
          <w:tcPr>
            <w:tcW w:w="1120" w:type="dxa"/>
            <w:vMerge/>
            <w:tcBorders>
              <w:top w:val="single" w:sz="4" w:space="0" w:color="000000"/>
              <w:left w:val="single" w:sz="4" w:space="0" w:color="000000"/>
              <w:bottom w:val="single" w:sz="4" w:space="0" w:color="000000"/>
            </w:tcBorders>
          </w:tcPr>
          <w:p w:rsidR="0041301D" w:rsidRDefault="0041301D" w:rsidP="007D2C55">
            <w:pPr>
              <w:snapToGrid w:val="0"/>
              <w:ind w:right="4"/>
              <w:jc w:val="center"/>
            </w:pPr>
          </w:p>
        </w:tc>
        <w:tc>
          <w:tcPr>
            <w:tcW w:w="1255" w:type="dxa"/>
            <w:tcBorders>
              <w:top w:val="single" w:sz="4" w:space="0" w:color="000000"/>
              <w:left w:val="single" w:sz="4" w:space="0" w:color="000000"/>
              <w:bottom w:val="single" w:sz="4" w:space="0" w:color="000000"/>
            </w:tcBorders>
          </w:tcPr>
          <w:p w:rsidR="0041301D" w:rsidRDefault="0041301D" w:rsidP="007D2C55">
            <w:pPr>
              <w:snapToGrid w:val="0"/>
              <w:ind w:right="6"/>
              <w:jc w:val="center"/>
            </w:pPr>
            <w:r>
              <w:t xml:space="preserve">Теоретические </w:t>
            </w:r>
          </w:p>
          <w:p w:rsidR="0041301D" w:rsidRDefault="0041301D" w:rsidP="007D2C55">
            <w:pPr>
              <w:ind w:right="6"/>
              <w:jc w:val="center"/>
            </w:pPr>
            <w:r>
              <w:t>занятия</w:t>
            </w:r>
          </w:p>
        </w:tc>
        <w:tc>
          <w:tcPr>
            <w:tcW w:w="1203" w:type="dxa"/>
            <w:gridSpan w:val="2"/>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ind w:right="6"/>
              <w:jc w:val="center"/>
            </w:pPr>
            <w:r>
              <w:t xml:space="preserve">Практические </w:t>
            </w:r>
          </w:p>
          <w:p w:rsidR="0041301D" w:rsidRDefault="0041301D" w:rsidP="007D2C55">
            <w:pPr>
              <w:ind w:right="6"/>
              <w:jc w:val="center"/>
            </w:pPr>
            <w:r>
              <w:t>занятия</w:t>
            </w:r>
          </w:p>
        </w:tc>
      </w:tr>
      <w:tr w:rsidR="0041301D">
        <w:trPr>
          <w:trHeight w:val="61"/>
        </w:trPr>
        <w:tc>
          <w:tcPr>
            <w:tcW w:w="742" w:type="dxa"/>
            <w:tcBorders>
              <w:top w:val="single" w:sz="4" w:space="0" w:color="000000"/>
              <w:left w:val="single" w:sz="4" w:space="0" w:color="000000"/>
              <w:bottom w:val="single" w:sz="2" w:space="0" w:color="000000"/>
            </w:tcBorders>
          </w:tcPr>
          <w:p w:rsidR="0041301D" w:rsidRDefault="0041301D" w:rsidP="007D2C55">
            <w:pPr>
              <w:tabs>
                <w:tab w:val="left" w:pos="560"/>
              </w:tabs>
              <w:snapToGrid w:val="0"/>
              <w:jc w:val="center"/>
            </w:pPr>
            <w:r>
              <w:t>1</w:t>
            </w:r>
          </w:p>
        </w:tc>
        <w:tc>
          <w:tcPr>
            <w:tcW w:w="5266" w:type="dxa"/>
            <w:tcBorders>
              <w:top w:val="single" w:sz="4" w:space="0" w:color="000000"/>
              <w:left w:val="single" w:sz="4" w:space="0" w:color="000000"/>
              <w:bottom w:val="single" w:sz="2" w:space="0" w:color="000000"/>
            </w:tcBorders>
          </w:tcPr>
          <w:p w:rsidR="0041301D" w:rsidRDefault="0041301D" w:rsidP="007D2C55">
            <w:pPr>
              <w:tabs>
                <w:tab w:val="left" w:pos="560"/>
              </w:tabs>
              <w:snapToGrid w:val="0"/>
              <w:jc w:val="center"/>
            </w:pPr>
            <w:r>
              <w:t>2</w:t>
            </w:r>
          </w:p>
        </w:tc>
        <w:tc>
          <w:tcPr>
            <w:tcW w:w="1120" w:type="dxa"/>
            <w:tcBorders>
              <w:top w:val="single" w:sz="4" w:space="0" w:color="000000"/>
              <w:left w:val="single" w:sz="4" w:space="0" w:color="000000"/>
              <w:bottom w:val="single" w:sz="2" w:space="0" w:color="000000"/>
            </w:tcBorders>
          </w:tcPr>
          <w:p w:rsidR="0041301D" w:rsidRDefault="0041301D" w:rsidP="007D2C55">
            <w:pPr>
              <w:tabs>
                <w:tab w:val="left" w:pos="560"/>
              </w:tabs>
              <w:snapToGrid w:val="0"/>
              <w:jc w:val="center"/>
            </w:pPr>
            <w:r>
              <w:t>3</w:t>
            </w:r>
          </w:p>
        </w:tc>
        <w:tc>
          <w:tcPr>
            <w:tcW w:w="1267" w:type="dxa"/>
            <w:gridSpan w:val="2"/>
            <w:tcBorders>
              <w:top w:val="single" w:sz="4" w:space="0" w:color="000000"/>
              <w:left w:val="single" w:sz="4" w:space="0" w:color="000000"/>
              <w:bottom w:val="single" w:sz="2" w:space="0" w:color="000000"/>
            </w:tcBorders>
          </w:tcPr>
          <w:p w:rsidR="0041301D" w:rsidRDefault="0041301D" w:rsidP="007D2C55">
            <w:pPr>
              <w:tabs>
                <w:tab w:val="left" w:pos="560"/>
              </w:tabs>
              <w:snapToGrid w:val="0"/>
              <w:jc w:val="center"/>
            </w:pPr>
            <w:r>
              <w:t>4</w:t>
            </w:r>
          </w:p>
        </w:tc>
        <w:tc>
          <w:tcPr>
            <w:tcW w:w="1191" w:type="dxa"/>
            <w:tcBorders>
              <w:top w:val="single" w:sz="4" w:space="0" w:color="000000"/>
              <w:left w:val="single" w:sz="4" w:space="0" w:color="000000"/>
              <w:bottom w:val="single" w:sz="2" w:space="0" w:color="000000"/>
              <w:right w:val="single" w:sz="4" w:space="0" w:color="000000"/>
            </w:tcBorders>
          </w:tcPr>
          <w:p w:rsidR="0041301D" w:rsidRDefault="0041301D" w:rsidP="007D2C55">
            <w:pPr>
              <w:tabs>
                <w:tab w:val="left" w:pos="560"/>
              </w:tabs>
              <w:snapToGrid w:val="0"/>
              <w:jc w:val="center"/>
            </w:pPr>
            <w:r>
              <w:t>5</w:t>
            </w:r>
          </w:p>
        </w:tc>
      </w:tr>
      <w:tr w:rsidR="0041301D">
        <w:tc>
          <w:tcPr>
            <w:tcW w:w="9586" w:type="dxa"/>
            <w:gridSpan w:val="6"/>
            <w:tcBorders>
              <w:top w:val="single" w:sz="2" w:space="0" w:color="000000"/>
              <w:left w:val="single" w:sz="2"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rPr>
                <w:b/>
                <w:bCs/>
              </w:rPr>
            </w:pPr>
            <w:r>
              <w:rPr>
                <w:b/>
                <w:bCs/>
              </w:rPr>
              <w:t xml:space="preserve">Раздел 1. </w:t>
            </w:r>
            <w:r>
              <w:t xml:space="preserve"> </w:t>
            </w:r>
            <w:r>
              <w:rPr>
                <w:b/>
                <w:bCs/>
              </w:rPr>
              <w:t>Законодательство, регулирующее отношения в сфере дорожного движения</w:t>
            </w:r>
          </w:p>
        </w:tc>
      </w:tr>
      <w:tr w:rsidR="0041301D">
        <w:tc>
          <w:tcPr>
            <w:tcW w:w="742" w:type="dxa"/>
            <w:tcBorders>
              <w:top w:val="single" w:sz="2" w:space="0" w:color="000000"/>
              <w:left w:val="single" w:sz="2" w:space="0" w:color="000000"/>
              <w:bottom w:val="single" w:sz="4" w:space="0" w:color="000000"/>
            </w:tcBorders>
          </w:tcPr>
          <w:p w:rsidR="0041301D" w:rsidRDefault="0041301D" w:rsidP="007D2C55">
            <w:pPr>
              <w:snapToGrid w:val="0"/>
              <w:ind w:right="4"/>
              <w:jc w:val="center"/>
            </w:pPr>
            <w:r>
              <w:t>1.1</w:t>
            </w:r>
          </w:p>
        </w:tc>
        <w:tc>
          <w:tcPr>
            <w:tcW w:w="5266" w:type="dxa"/>
            <w:tcBorders>
              <w:top w:val="single" w:sz="2" w:space="0" w:color="000000"/>
              <w:left w:val="single" w:sz="4" w:space="0" w:color="000000"/>
              <w:bottom w:val="single" w:sz="4" w:space="0" w:color="000000"/>
            </w:tcBorders>
          </w:tcPr>
          <w:p w:rsidR="0041301D" w:rsidRDefault="0041301D" w:rsidP="007D2C55">
            <w:pPr>
              <w:snapToGrid w:val="0"/>
              <w:ind w:right="4"/>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2" w:space="0" w:color="000000"/>
              <w:left w:val="single" w:sz="4" w:space="0" w:color="000000"/>
              <w:bottom w:val="single" w:sz="4" w:space="0" w:color="000000"/>
            </w:tcBorders>
          </w:tcPr>
          <w:p w:rsidR="0041301D" w:rsidRDefault="0041301D" w:rsidP="007D2C55">
            <w:pPr>
              <w:tabs>
                <w:tab w:val="left" w:pos="560"/>
              </w:tabs>
              <w:snapToGrid w:val="0"/>
              <w:jc w:val="center"/>
            </w:pPr>
            <w:r>
              <w:t>1</w:t>
            </w:r>
          </w:p>
        </w:tc>
        <w:tc>
          <w:tcPr>
            <w:tcW w:w="1267" w:type="dxa"/>
            <w:gridSpan w:val="2"/>
            <w:tcBorders>
              <w:top w:val="single" w:sz="2" w:space="0" w:color="000000"/>
              <w:left w:val="single" w:sz="4" w:space="0" w:color="000000"/>
              <w:bottom w:val="single" w:sz="4" w:space="0" w:color="000000"/>
            </w:tcBorders>
          </w:tcPr>
          <w:p w:rsidR="0041301D" w:rsidRDefault="0041301D" w:rsidP="007D2C55">
            <w:pPr>
              <w:tabs>
                <w:tab w:val="left" w:pos="560"/>
              </w:tabs>
              <w:snapToGrid w:val="0"/>
              <w:jc w:val="center"/>
            </w:pPr>
            <w:r>
              <w:t>1</w:t>
            </w:r>
          </w:p>
        </w:tc>
        <w:tc>
          <w:tcPr>
            <w:tcW w:w="1191" w:type="dxa"/>
            <w:tcBorders>
              <w:top w:val="single" w:sz="2" w:space="0" w:color="000000"/>
              <w:left w:val="single" w:sz="4" w:space="0" w:color="000000"/>
              <w:bottom w:val="single" w:sz="4" w:space="0" w:color="000000"/>
              <w:right w:val="single" w:sz="2" w:space="0" w:color="000000"/>
            </w:tcBorders>
          </w:tcPr>
          <w:p w:rsidR="0041301D" w:rsidRDefault="0041301D" w:rsidP="007D2C55">
            <w:pPr>
              <w:tabs>
                <w:tab w:val="left" w:pos="560"/>
              </w:tabs>
              <w:snapToGrid w:val="0"/>
              <w:jc w:val="center"/>
              <w:rPr>
                <w:b/>
                <w:bCs/>
              </w:rPr>
            </w:pPr>
            <w:r>
              <w:rPr>
                <w:b/>
                <w:bCs/>
              </w:rP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1.2</w:t>
            </w:r>
          </w:p>
        </w:tc>
        <w:tc>
          <w:tcPr>
            <w:tcW w:w="5266" w:type="dxa"/>
            <w:tcBorders>
              <w:top w:val="single" w:sz="4" w:space="0" w:color="000000"/>
              <w:left w:val="single" w:sz="2" w:space="0" w:color="000000"/>
              <w:bottom w:val="single" w:sz="4" w:space="0" w:color="000000"/>
            </w:tcBorders>
          </w:tcPr>
          <w:p w:rsidR="0041301D" w:rsidRDefault="0041301D" w:rsidP="007D2C55">
            <w:pPr>
              <w:snapToGrid w:val="0"/>
              <w:ind w:right="4"/>
            </w:pPr>
            <w:r>
              <w:t>Законодательство, устанавливающее ответственность за нарушения в сфере дорожного движения</w:t>
            </w:r>
          </w:p>
        </w:tc>
        <w:tc>
          <w:tcPr>
            <w:tcW w:w="1120" w:type="dxa"/>
            <w:tcBorders>
              <w:top w:val="single" w:sz="4" w:space="0" w:color="000000"/>
              <w:left w:val="single" w:sz="4" w:space="0" w:color="000000"/>
              <w:bottom w:val="single" w:sz="4" w:space="0" w:color="000000"/>
            </w:tcBorders>
          </w:tcPr>
          <w:p w:rsidR="0041301D" w:rsidRDefault="0041301D" w:rsidP="007D2C55">
            <w:pPr>
              <w:snapToGrid w:val="0"/>
              <w:ind w:right="4"/>
              <w:jc w:val="center"/>
            </w:pPr>
            <w:r>
              <w:t>3</w:t>
            </w:r>
          </w:p>
        </w:tc>
        <w:tc>
          <w:tcPr>
            <w:tcW w:w="1267" w:type="dxa"/>
            <w:gridSpan w:val="2"/>
            <w:tcBorders>
              <w:top w:val="single" w:sz="4" w:space="0" w:color="000000"/>
              <w:left w:val="single" w:sz="4" w:space="0" w:color="000000"/>
              <w:bottom w:val="single" w:sz="4" w:space="0" w:color="000000"/>
            </w:tcBorders>
          </w:tcPr>
          <w:p w:rsidR="0041301D" w:rsidRDefault="0041301D" w:rsidP="007D2C55">
            <w:pPr>
              <w:snapToGrid w:val="0"/>
              <w:ind w:right="4"/>
              <w:jc w:val="center"/>
            </w:pPr>
            <w:r>
              <w:t>3</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snapToGrid w:val="0"/>
              <w:ind w:right="4"/>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p>
        </w:tc>
        <w:tc>
          <w:tcPr>
            <w:tcW w:w="5266" w:type="dxa"/>
            <w:tcBorders>
              <w:top w:val="single" w:sz="4" w:space="0" w:color="000000"/>
              <w:left w:val="single" w:sz="2" w:space="0" w:color="000000"/>
              <w:bottom w:val="single" w:sz="4" w:space="0" w:color="000000"/>
            </w:tcBorders>
          </w:tcPr>
          <w:p w:rsidR="0041301D" w:rsidRDefault="0041301D" w:rsidP="007D2C55">
            <w:pPr>
              <w:snapToGrid w:val="0"/>
              <w:ind w:right="4"/>
              <w:jc w:val="both"/>
              <w:rPr>
                <w:b/>
                <w:bCs/>
                <w:i/>
                <w:iCs/>
              </w:rPr>
            </w:pPr>
            <w:r>
              <w:rPr>
                <w:b/>
                <w:bCs/>
                <w:i/>
                <w:iCs/>
              </w:rPr>
              <w:t>Итого по разделу</w:t>
            </w:r>
          </w:p>
        </w:tc>
        <w:tc>
          <w:tcPr>
            <w:tcW w:w="1120" w:type="dxa"/>
            <w:tcBorders>
              <w:top w:val="single" w:sz="4" w:space="0" w:color="000000"/>
              <w:left w:val="single" w:sz="4" w:space="0" w:color="000000"/>
              <w:bottom w:val="single" w:sz="4" w:space="0" w:color="000000"/>
            </w:tcBorders>
          </w:tcPr>
          <w:p w:rsidR="0041301D" w:rsidRDefault="0041301D" w:rsidP="007D2C55">
            <w:pPr>
              <w:snapToGrid w:val="0"/>
              <w:ind w:right="4"/>
              <w:jc w:val="center"/>
              <w:rPr>
                <w:b/>
                <w:bCs/>
                <w:i/>
                <w:iCs/>
              </w:rPr>
            </w:pPr>
            <w:r>
              <w:rPr>
                <w:b/>
                <w:bCs/>
                <w:i/>
                <w:iCs/>
              </w:rPr>
              <w:t>4</w:t>
            </w:r>
          </w:p>
        </w:tc>
        <w:tc>
          <w:tcPr>
            <w:tcW w:w="1267" w:type="dxa"/>
            <w:gridSpan w:val="2"/>
            <w:tcBorders>
              <w:top w:val="single" w:sz="4" w:space="0" w:color="000000"/>
              <w:left w:val="single" w:sz="4" w:space="0" w:color="000000"/>
              <w:bottom w:val="single" w:sz="4" w:space="0" w:color="000000"/>
            </w:tcBorders>
          </w:tcPr>
          <w:p w:rsidR="0041301D" w:rsidRDefault="0041301D" w:rsidP="007D2C55">
            <w:pPr>
              <w:snapToGrid w:val="0"/>
              <w:ind w:right="4"/>
              <w:jc w:val="center"/>
              <w:rPr>
                <w:b/>
                <w:bCs/>
                <w:i/>
                <w:iCs/>
              </w:rPr>
            </w:pPr>
            <w:r>
              <w:rPr>
                <w:b/>
                <w:bCs/>
                <w:i/>
                <w:iCs/>
              </w:rPr>
              <w:t>4</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tabs>
                <w:tab w:val="left" w:pos="560"/>
              </w:tabs>
              <w:snapToGrid w:val="0"/>
              <w:jc w:val="center"/>
              <w:rPr>
                <w:b/>
                <w:bCs/>
                <w:i/>
                <w:iCs/>
              </w:rPr>
            </w:pPr>
            <w:r>
              <w:rPr>
                <w:b/>
                <w:bCs/>
                <w:i/>
                <w:iCs/>
              </w:rPr>
              <w:t>-</w:t>
            </w:r>
          </w:p>
        </w:tc>
      </w:tr>
      <w:tr w:rsidR="0041301D">
        <w:tc>
          <w:tcPr>
            <w:tcW w:w="9586" w:type="dxa"/>
            <w:gridSpan w:val="6"/>
            <w:tcBorders>
              <w:top w:val="single" w:sz="4" w:space="0" w:color="000000"/>
              <w:left w:val="single" w:sz="2" w:space="0" w:color="000000"/>
              <w:bottom w:val="single" w:sz="4" w:space="0" w:color="000000"/>
              <w:right w:val="single" w:sz="2" w:space="0" w:color="000000"/>
            </w:tcBorders>
          </w:tcPr>
          <w:p w:rsidR="0041301D" w:rsidRDefault="0041301D" w:rsidP="007D2C55">
            <w:pPr>
              <w:tabs>
                <w:tab w:val="left" w:pos="560"/>
              </w:tabs>
              <w:snapToGrid w:val="0"/>
              <w:jc w:val="center"/>
              <w:rPr>
                <w:b/>
                <w:bCs/>
              </w:rPr>
            </w:pPr>
            <w:r>
              <w:rPr>
                <w:b/>
                <w:bCs/>
              </w:rPr>
              <w:t>Раздел 2.  Правила дорожного движения</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2.1</w:t>
            </w:r>
          </w:p>
        </w:tc>
        <w:tc>
          <w:tcPr>
            <w:tcW w:w="5266" w:type="dxa"/>
            <w:tcBorders>
              <w:top w:val="single" w:sz="4" w:space="0" w:color="000000"/>
              <w:left w:val="single" w:sz="2" w:space="0" w:color="000000"/>
              <w:bottom w:val="single" w:sz="4" w:space="0" w:color="000000"/>
            </w:tcBorders>
          </w:tcPr>
          <w:p w:rsidR="0041301D" w:rsidRDefault="0041301D" w:rsidP="007D2C55">
            <w:pPr>
              <w:widowControl w:val="0"/>
              <w:tabs>
                <w:tab w:val="left" w:pos="560"/>
              </w:tabs>
              <w:autoSpaceDE w:val="0"/>
              <w:snapToGrid w:val="0"/>
              <w:jc w:val="both"/>
            </w:pPr>
            <w:r>
              <w:t>Общие положения, основные понятия и термины, используемые в Правилах дорожного движения</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2.2</w:t>
            </w:r>
          </w:p>
        </w:tc>
        <w:tc>
          <w:tcPr>
            <w:tcW w:w="5266" w:type="dxa"/>
            <w:tcBorders>
              <w:top w:val="single" w:sz="4" w:space="0" w:color="000000"/>
              <w:left w:val="single" w:sz="2" w:space="0" w:color="000000"/>
              <w:bottom w:val="single" w:sz="4" w:space="0" w:color="000000"/>
            </w:tcBorders>
          </w:tcPr>
          <w:p w:rsidR="0041301D" w:rsidRDefault="0041301D" w:rsidP="007D2C55">
            <w:pPr>
              <w:widowControl w:val="0"/>
              <w:tabs>
                <w:tab w:val="left" w:pos="560"/>
              </w:tabs>
              <w:autoSpaceDE w:val="0"/>
              <w:snapToGrid w:val="0"/>
              <w:jc w:val="both"/>
            </w:pPr>
            <w:r>
              <w:t>Обязанности участников дорожного движения</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2.3</w:t>
            </w:r>
          </w:p>
        </w:tc>
        <w:tc>
          <w:tcPr>
            <w:tcW w:w="5266" w:type="dxa"/>
            <w:tcBorders>
              <w:top w:val="single" w:sz="4" w:space="0" w:color="000000"/>
              <w:left w:val="single" w:sz="2" w:space="0" w:color="000000"/>
              <w:bottom w:val="single" w:sz="4" w:space="0" w:color="000000"/>
            </w:tcBorders>
          </w:tcPr>
          <w:p w:rsidR="0041301D" w:rsidRDefault="0041301D" w:rsidP="007D2C55">
            <w:pPr>
              <w:widowControl w:val="0"/>
              <w:tabs>
                <w:tab w:val="left" w:pos="560"/>
              </w:tabs>
              <w:autoSpaceDE w:val="0"/>
              <w:snapToGrid w:val="0"/>
              <w:jc w:val="both"/>
            </w:pPr>
            <w:r>
              <w:t>Дорожные знаки</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5</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5</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2.4</w:t>
            </w:r>
          </w:p>
        </w:tc>
        <w:tc>
          <w:tcPr>
            <w:tcW w:w="5266" w:type="dxa"/>
            <w:tcBorders>
              <w:top w:val="single" w:sz="4" w:space="0" w:color="000000"/>
              <w:left w:val="single" w:sz="2" w:space="0" w:color="000000"/>
              <w:bottom w:val="single" w:sz="4" w:space="0" w:color="000000"/>
            </w:tcBorders>
          </w:tcPr>
          <w:p w:rsidR="0041301D" w:rsidRDefault="0041301D" w:rsidP="007D2C55">
            <w:pPr>
              <w:widowControl w:val="0"/>
              <w:tabs>
                <w:tab w:val="left" w:pos="560"/>
              </w:tabs>
              <w:autoSpaceDE w:val="0"/>
              <w:snapToGrid w:val="0"/>
              <w:jc w:val="both"/>
            </w:pPr>
            <w:r>
              <w:t>Дорожная разметка</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1</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1</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2.5</w:t>
            </w:r>
          </w:p>
        </w:tc>
        <w:tc>
          <w:tcPr>
            <w:tcW w:w="5266" w:type="dxa"/>
            <w:tcBorders>
              <w:top w:val="single" w:sz="4" w:space="0" w:color="000000"/>
              <w:left w:val="single" w:sz="2" w:space="0" w:color="000000"/>
              <w:bottom w:val="single" w:sz="4" w:space="0" w:color="000000"/>
            </w:tcBorders>
          </w:tcPr>
          <w:p w:rsidR="0041301D" w:rsidRDefault="0041301D" w:rsidP="007D2C55">
            <w:pPr>
              <w:widowControl w:val="0"/>
              <w:tabs>
                <w:tab w:val="left" w:pos="560"/>
              </w:tabs>
              <w:autoSpaceDE w:val="0"/>
              <w:snapToGrid w:val="0"/>
              <w:jc w:val="both"/>
            </w:pPr>
            <w:r>
              <w:t>Порядок движения и расположение транспортных средств на проезжей части</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6</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4</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2</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2.6</w:t>
            </w:r>
          </w:p>
        </w:tc>
        <w:tc>
          <w:tcPr>
            <w:tcW w:w="5266" w:type="dxa"/>
            <w:tcBorders>
              <w:top w:val="single" w:sz="4" w:space="0" w:color="000000"/>
              <w:left w:val="single" w:sz="2" w:space="0" w:color="000000"/>
              <w:bottom w:val="single" w:sz="4" w:space="0" w:color="000000"/>
            </w:tcBorders>
          </w:tcPr>
          <w:p w:rsidR="0041301D" w:rsidRDefault="0041301D" w:rsidP="007D2C55">
            <w:pPr>
              <w:widowControl w:val="0"/>
              <w:tabs>
                <w:tab w:val="left" w:pos="560"/>
              </w:tabs>
              <w:autoSpaceDE w:val="0"/>
              <w:snapToGrid w:val="0"/>
              <w:jc w:val="both"/>
            </w:pPr>
            <w:r>
              <w:t>Остановка и стоянка транспортных средств</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4</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2</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2.7</w:t>
            </w:r>
          </w:p>
        </w:tc>
        <w:tc>
          <w:tcPr>
            <w:tcW w:w="5266"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both"/>
            </w:pPr>
            <w:r>
              <w:t>Регулирование дорожного движения</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2.8</w:t>
            </w:r>
          </w:p>
        </w:tc>
        <w:tc>
          <w:tcPr>
            <w:tcW w:w="5266"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both"/>
            </w:pPr>
            <w:r>
              <w:t>Проезд перекрестков</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6</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4</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2.9</w:t>
            </w:r>
          </w:p>
        </w:tc>
        <w:tc>
          <w:tcPr>
            <w:tcW w:w="5266"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both"/>
            </w:pPr>
            <w: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6</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4</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2.10</w:t>
            </w:r>
          </w:p>
        </w:tc>
        <w:tc>
          <w:tcPr>
            <w:tcW w:w="5266"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both"/>
            </w:pPr>
            <w:r>
              <w:t>Порядок использования внешних световых приборов и звуковых сигналов</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2</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2.11</w:t>
            </w:r>
          </w:p>
        </w:tc>
        <w:tc>
          <w:tcPr>
            <w:tcW w:w="5266"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both"/>
            </w:pPr>
            <w:r>
              <w:t>Буксировка транспортных средств, перевозка людей и грузов</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1</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pPr>
            <w:r>
              <w:t>1</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r>
              <w:t>2.12</w:t>
            </w:r>
          </w:p>
        </w:tc>
        <w:tc>
          <w:tcPr>
            <w:tcW w:w="5266"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both"/>
            </w:pPr>
            <w:r>
              <w:t>Требования к оборудованию и техническому состоянию транспортных средств</w:t>
            </w:r>
          </w:p>
        </w:tc>
        <w:tc>
          <w:tcPr>
            <w:tcW w:w="1120" w:type="dxa"/>
            <w:tcBorders>
              <w:top w:val="single" w:sz="4" w:space="0" w:color="000000"/>
              <w:left w:val="single" w:sz="4" w:space="0" w:color="000000"/>
              <w:bottom w:val="single" w:sz="4" w:space="0" w:color="000000"/>
            </w:tcBorders>
          </w:tcPr>
          <w:p w:rsidR="0041301D" w:rsidRDefault="0041301D" w:rsidP="007D2C55">
            <w:pPr>
              <w:snapToGrid w:val="0"/>
              <w:ind w:right="4"/>
              <w:jc w:val="center"/>
            </w:pPr>
            <w:r>
              <w:t>1</w:t>
            </w:r>
          </w:p>
        </w:tc>
        <w:tc>
          <w:tcPr>
            <w:tcW w:w="1267" w:type="dxa"/>
            <w:gridSpan w:val="2"/>
            <w:tcBorders>
              <w:top w:val="single" w:sz="4" w:space="0" w:color="000000"/>
              <w:left w:val="single" w:sz="4" w:space="0" w:color="000000"/>
              <w:bottom w:val="single" w:sz="4" w:space="0" w:color="000000"/>
            </w:tcBorders>
          </w:tcPr>
          <w:p w:rsidR="0041301D" w:rsidRDefault="0041301D" w:rsidP="007D2C55">
            <w:pPr>
              <w:snapToGrid w:val="0"/>
              <w:ind w:right="4"/>
              <w:jc w:val="center"/>
            </w:pPr>
            <w:r>
              <w:t>1</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p>
        </w:tc>
        <w:tc>
          <w:tcPr>
            <w:tcW w:w="5266"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both"/>
              <w:rPr>
                <w:b/>
                <w:bCs/>
                <w:i/>
                <w:iCs/>
              </w:rPr>
            </w:pPr>
            <w:r>
              <w:rPr>
                <w:b/>
                <w:bCs/>
                <w:i/>
                <w:iCs/>
              </w:rPr>
              <w:t>Итого по разделу</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rPr>
                <w:b/>
                <w:bCs/>
                <w:i/>
                <w:iCs/>
              </w:rPr>
            </w:pPr>
            <w:r>
              <w:rPr>
                <w:b/>
                <w:bCs/>
                <w:i/>
                <w:iCs/>
              </w:rPr>
              <w:t>38</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rPr>
                <w:b/>
                <w:bCs/>
                <w:i/>
                <w:iCs/>
              </w:rPr>
            </w:pPr>
            <w:r>
              <w:rPr>
                <w:b/>
                <w:bCs/>
                <w:i/>
                <w:iCs/>
              </w:rPr>
              <w:t>26</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rPr>
                <w:b/>
                <w:bCs/>
                <w:i/>
                <w:iCs/>
              </w:rPr>
            </w:pPr>
            <w:r>
              <w:rPr>
                <w:b/>
                <w:bCs/>
                <w:i/>
                <w:iCs/>
              </w:rPr>
              <w:t>12</w:t>
            </w:r>
          </w:p>
        </w:tc>
      </w:tr>
      <w:tr w:rsidR="0041301D">
        <w:tc>
          <w:tcPr>
            <w:tcW w:w="742" w:type="dxa"/>
            <w:tcBorders>
              <w:top w:val="single" w:sz="4" w:space="0" w:color="000000"/>
              <w:left w:val="single" w:sz="2" w:space="0" w:color="000000"/>
              <w:bottom w:val="single" w:sz="4" w:space="0" w:color="000000"/>
            </w:tcBorders>
          </w:tcPr>
          <w:p w:rsidR="0041301D" w:rsidRDefault="0041301D" w:rsidP="007D2C55">
            <w:pPr>
              <w:snapToGrid w:val="0"/>
              <w:ind w:right="4"/>
              <w:jc w:val="center"/>
            </w:pPr>
          </w:p>
        </w:tc>
        <w:tc>
          <w:tcPr>
            <w:tcW w:w="5266"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both"/>
              <w:rPr>
                <w:b/>
                <w:bCs/>
              </w:rPr>
            </w:pPr>
            <w:r>
              <w:rPr>
                <w:b/>
                <w:bCs/>
              </w:rPr>
              <w:t xml:space="preserve">Всего </w:t>
            </w:r>
          </w:p>
        </w:tc>
        <w:tc>
          <w:tcPr>
            <w:tcW w:w="1120" w:type="dxa"/>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rPr>
                <w:b/>
                <w:bCs/>
              </w:rPr>
            </w:pPr>
            <w:r>
              <w:rPr>
                <w:b/>
                <w:bCs/>
              </w:rPr>
              <w:t>42</w:t>
            </w:r>
          </w:p>
        </w:tc>
        <w:tc>
          <w:tcPr>
            <w:tcW w:w="1267" w:type="dxa"/>
            <w:gridSpan w:val="2"/>
            <w:tcBorders>
              <w:top w:val="single" w:sz="4" w:space="0" w:color="000000"/>
              <w:left w:val="single" w:sz="4" w:space="0" w:color="000000"/>
              <w:bottom w:val="single" w:sz="4" w:space="0" w:color="000000"/>
            </w:tcBorders>
          </w:tcPr>
          <w:p w:rsidR="0041301D" w:rsidRDefault="0041301D" w:rsidP="007D2C55">
            <w:pPr>
              <w:widowControl w:val="0"/>
              <w:tabs>
                <w:tab w:val="left" w:pos="560"/>
              </w:tabs>
              <w:autoSpaceDE w:val="0"/>
              <w:snapToGrid w:val="0"/>
              <w:jc w:val="center"/>
              <w:rPr>
                <w:b/>
                <w:bCs/>
              </w:rPr>
            </w:pPr>
            <w:r>
              <w:rPr>
                <w:b/>
                <w:bCs/>
              </w:rPr>
              <w:t>30</w:t>
            </w:r>
          </w:p>
        </w:tc>
        <w:tc>
          <w:tcPr>
            <w:tcW w:w="1191" w:type="dxa"/>
            <w:tcBorders>
              <w:top w:val="single" w:sz="4" w:space="0" w:color="000000"/>
              <w:left w:val="single" w:sz="4" w:space="0" w:color="000000"/>
              <w:bottom w:val="single" w:sz="4" w:space="0" w:color="000000"/>
              <w:right w:val="single" w:sz="2" w:space="0" w:color="000000"/>
            </w:tcBorders>
          </w:tcPr>
          <w:p w:rsidR="0041301D" w:rsidRDefault="0041301D" w:rsidP="007D2C55">
            <w:pPr>
              <w:widowControl w:val="0"/>
              <w:tabs>
                <w:tab w:val="left" w:pos="560"/>
              </w:tabs>
              <w:autoSpaceDE w:val="0"/>
              <w:snapToGrid w:val="0"/>
              <w:jc w:val="center"/>
              <w:rPr>
                <w:b/>
                <w:bCs/>
              </w:rPr>
            </w:pPr>
            <w:r>
              <w:rPr>
                <w:b/>
                <w:bCs/>
              </w:rPr>
              <w:t>12</w:t>
            </w:r>
          </w:p>
        </w:tc>
      </w:tr>
    </w:tbl>
    <w:p w:rsidR="0041301D" w:rsidRDefault="0041301D" w:rsidP="00407D55">
      <w:pPr>
        <w:jc w:val="center"/>
        <w:rPr>
          <w:b/>
          <w:bCs/>
        </w:rPr>
      </w:pPr>
    </w:p>
    <w:p w:rsidR="0041301D" w:rsidRDefault="0041301D" w:rsidP="00407D55">
      <w:pPr>
        <w:jc w:val="center"/>
        <w:rPr>
          <w:b/>
          <w:bCs/>
          <w:sz w:val="28"/>
          <w:szCs w:val="28"/>
        </w:rPr>
      </w:pPr>
    </w:p>
    <w:p w:rsidR="00EB6BB6" w:rsidRDefault="00EB6BB6" w:rsidP="00407D55">
      <w:pPr>
        <w:jc w:val="center"/>
        <w:rPr>
          <w:b/>
          <w:bCs/>
          <w:sz w:val="28"/>
          <w:szCs w:val="28"/>
        </w:rPr>
      </w:pPr>
    </w:p>
    <w:p w:rsidR="007E4723" w:rsidRDefault="007E4723" w:rsidP="00407D55">
      <w:pPr>
        <w:jc w:val="center"/>
        <w:rPr>
          <w:b/>
          <w:bCs/>
          <w:sz w:val="28"/>
          <w:szCs w:val="28"/>
        </w:rPr>
      </w:pPr>
    </w:p>
    <w:p w:rsidR="003B256D" w:rsidRDefault="003B256D" w:rsidP="00407D55">
      <w:pPr>
        <w:jc w:val="center"/>
        <w:rPr>
          <w:bCs/>
          <w:sz w:val="20"/>
          <w:szCs w:val="20"/>
        </w:rPr>
      </w:pPr>
    </w:p>
    <w:p w:rsidR="007E4723" w:rsidRPr="003B256D" w:rsidRDefault="003B256D" w:rsidP="00407D55">
      <w:pPr>
        <w:jc w:val="center"/>
        <w:rPr>
          <w:bCs/>
          <w:sz w:val="20"/>
          <w:szCs w:val="20"/>
        </w:rPr>
      </w:pPr>
      <w:r>
        <w:rPr>
          <w:bCs/>
          <w:sz w:val="20"/>
          <w:szCs w:val="20"/>
        </w:rPr>
        <w:lastRenderedPageBreak/>
        <w:t>13</w:t>
      </w:r>
    </w:p>
    <w:p w:rsidR="00EB6BB6" w:rsidRDefault="00EB6BB6" w:rsidP="00407D55">
      <w:pPr>
        <w:jc w:val="center"/>
        <w:rPr>
          <w:b/>
          <w:bCs/>
          <w:sz w:val="28"/>
          <w:szCs w:val="28"/>
        </w:rPr>
      </w:pPr>
    </w:p>
    <w:p w:rsidR="0041301D" w:rsidRPr="00B06FAA" w:rsidRDefault="0041301D" w:rsidP="00407D55">
      <w:pPr>
        <w:jc w:val="center"/>
        <w:rPr>
          <w:b/>
          <w:bCs/>
        </w:rPr>
      </w:pPr>
      <w:r w:rsidRPr="00B06FAA">
        <w:rPr>
          <w:b/>
          <w:bCs/>
        </w:rPr>
        <w:t>Раздел 1.  Законодательство, регулирующее отношения в сфере дорожного движения</w:t>
      </w:r>
    </w:p>
    <w:p w:rsidR="0041301D" w:rsidRPr="00B06FAA" w:rsidRDefault="0041301D" w:rsidP="00407D55">
      <w:pPr>
        <w:jc w:val="center"/>
        <w:rPr>
          <w:b/>
          <w:bCs/>
        </w:rPr>
      </w:pP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1.1.</w:t>
      </w:r>
      <w:r w:rsidRPr="00B06FAA">
        <w:rPr>
          <w:rFonts w:ascii="Times New Roman" w:hAnsi="Times New Roman" w:cs="Times New Roman"/>
          <w:sz w:val="24"/>
          <w:szCs w:val="24"/>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1.2.</w:t>
      </w:r>
      <w:r w:rsidRPr="00B06FAA">
        <w:rPr>
          <w:rFonts w:ascii="Times New Roman" w:hAnsi="Times New Roman" w:cs="Times New Roman"/>
          <w:sz w:val="24"/>
          <w:szCs w:val="24"/>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41301D" w:rsidRPr="00B06FAA" w:rsidRDefault="0041301D" w:rsidP="00407D55">
      <w:pPr>
        <w:pStyle w:val="ConsPlusNormal"/>
        <w:ind w:firstLine="540"/>
        <w:jc w:val="both"/>
        <w:rPr>
          <w:rFonts w:ascii="Times New Roman" w:hAnsi="Times New Roman" w:cs="Times New Roman"/>
          <w:sz w:val="24"/>
          <w:szCs w:val="24"/>
        </w:rPr>
      </w:pPr>
    </w:p>
    <w:p w:rsidR="0041301D" w:rsidRPr="00B06FAA" w:rsidRDefault="0041301D" w:rsidP="00407D55">
      <w:pPr>
        <w:jc w:val="center"/>
        <w:rPr>
          <w:b/>
          <w:bCs/>
        </w:rPr>
      </w:pPr>
      <w:bookmarkStart w:id="5" w:name="Par229"/>
      <w:bookmarkEnd w:id="5"/>
      <w:r w:rsidRPr="00B06FAA">
        <w:rPr>
          <w:b/>
          <w:bCs/>
        </w:rPr>
        <w:t>Раздел 2.  Правила дорожного движения</w:t>
      </w:r>
    </w:p>
    <w:p w:rsidR="0041301D" w:rsidRPr="00B06FAA" w:rsidRDefault="0041301D" w:rsidP="00407D55">
      <w:pPr>
        <w:pStyle w:val="ConsPlusNormal"/>
        <w:ind w:firstLine="540"/>
        <w:jc w:val="both"/>
        <w:outlineLvl w:val="4"/>
        <w:rPr>
          <w:rFonts w:ascii="Times New Roman" w:hAnsi="Times New Roman" w:cs="Times New Roman"/>
          <w:sz w:val="24"/>
          <w:szCs w:val="24"/>
        </w:rPr>
      </w:pPr>
    </w:p>
    <w:p w:rsidR="0041301D" w:rsidRPr="00B06FAA" w:rsidRDefault="0041301D" w:rsidP="00407D55">
      <w:pPr>
        <w:pStyle w:val="ConsPlusNormal"/>
        <w:ind w:firstLine="0"/>
        <w:jc w:val="both"/>
        <w:rPr>
          <w:rFonts w:ascii="Times New Roman" w:hAnsi="Times New Roman" w:cs="Times New Roman"/>
          <w:sz w:val="24"/>
          <w:szCs w:val="24"/>
        </w:rPr>
      </w:pPr>
      <w:r w:rsidRPr="00E76DEE">
        <w:rPr>
          <w:rFonts w:ascii="Times New Roman" w:hAnsi="Times New Roman" w:cs="Times New Roman"/>
          <w:b/>
          <w:bCs/>
          <w:sz w:val="24"/>
          <w:szCs w:val="24"/>
        </w:rPr>
        <w:t xml:space="preserve">       Тема 2.1.</w:t>
      </w:r>
      <w:r w:rsidRPr="00B06FAA">
        <w:rPr>
          <w:rFonts w:ascii="Times New Roman" w:hAnsi="Times New Roman" w:cs="Times New Roman"/>
          <w:sz w:val="24"/>
          <w:szCs w:val="24"/>
        </w:rPr>
        <w:t xml:space="preserve">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B256D"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2.2.</w:t>
      </w:r>
      <w:r w:rsidRPr="00B06FAA">
        <w:rPr>
          <w:rFonts w:ascii="Times New Roman" w:hAnsi="Times New Roman" w:cs="Times New Roman"/>
          <w:sz w:val="24"/>
          <w:szCs w:val="24"/>
        </w:rPr>
        <w:t xml:space="preserve"> Обязанности участников дорожного движения: общие обязанности водителей; документы, которые водитель механического транспортного средства обязан </w:t>
      </w:r>
    </w:p>
    <w:p w:rsidR="003B256D" w:rsidRPr="003B256D" w:rsidRDefault="003B256D" w:rsidP="003B256D">
      <w:pPr>
        <w:pStyle w:val="ConsPlusNormal"/>
        <w:ind w:firstLine="540"/>
        <w:jc w:val="center"/>
        <w:rPr>
          <w:rFonts w:ascii="Times New Roman" w:hAnsi="Times New Roman" w:cs="Times New Roman"/>
        </w:rPr>
      </w:pPr>
      <w:r>
        <w:rPr>
          <w:rFonts w:ascii="Times New Roman" w:hAnsi="Times New Roman" w:cs="Times New Roman"/>
        </w:rPr>
        <w:lastRenderedPageBreak/>
        <w:t>14</w:t>
      </w:r>
    </w:p>
    <w:p w:rsidR="003B256D" w:rsidRDefault="003B256D" w:rsidP="00407D55">
      <w:pPr>
        <w:pStyle w:val="ConsPlusNormal"/>
        <w:ind w:firstLine="540"/>
        <w:jc w:val="both"/>
        <w:rPr>
          <w:rFonts w:ascii="Times New Roman" w:hAnsi="Times New Roman" w:cs="Times New Roman"/>
          <w:sz w:val="24"/>
          <w:szCs w:val="24"/>
        </w:rPr>
      </w:pPr>
    </w:p>
    <w:p w:rsidR="0041301D" w:rsidRPr="00B06FAA" w:rsidRDefault="0041301D" w:rsidP="00407D55">
      <w:pPr>
        <w:pStyle w:val="ConsPlusNormal"/>
        <w:ind w:firstLine="540"/>
        <w:jc w:val="both"/>
        <w:rPr>
          <w:rFonts w:ascii="Times New Roman" w:hAnsi="Times New Roman" w:cs="Times New Roman"/>
          <w:sz w:val="24"/>
          <w:szCs w:val="24"/>
        </w:rPr>
      </w:pPr>
      <w:r w:rsidRPr="00B06FAA">
        <w:rPr>
          <w:rFonts w:ascii="Times New Roman" w:hAnsi="Times New Roman" w:cs="Times New Roman"/>
          <w:sz w:val="24"/>
          <w:szCs w:val="24"/>
        </w:rPr>
        <w:t>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2.3.</w:t>
      </w:r>
      <w:r w:rsidRPr="00B06FAA">
        <w:rPr>
          <w:rFonts w:ascii="Times New Roman" w:hAnsi="Times New Roman" w:cs="Times New Roman"/>
          <w:sz w:val="24"/>
          <w:szCs w:val="24"/>
        </w:rPr>
        <w:t xml:space="preserve">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2.4.</w:t>
      </w:r>
      <w:r w:rsidRPr="00B06FAA">
        <w:rPr>
          <w:rFonts w:ascii="Times New Roman" w:hAnsi="Times New Roman" w:cs="Times New Roman"/>
          <w:sz w:val="24"/>
          <w:szCs w:val="24"/>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B256D"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2.5.</w:t>
      </w:r>
      <w:r w:rsidRPr="00B06FAA">
        <w:rPr>
          <w:rFonts w:ascii="Times New Roman" w:hAnsi="Times New Roman" w:cs="Times New Roman"/>
          <w:sz w:val="24"/>
          <w:szCs w:val="24"/>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w:t>
      </w:r>
    </w:p>
    <w:p w:rsidR="003B256D" w:rsidRDefault="003B256D" w:rsidP="003B256D">
      <w:pPr>
        <w:pStyle w:val="ConsPlusNormal"/>
        <w:ind w:firstLine="540"/>
        <w:jc w:val="center"/>
        <w:rPr>
          <w:rFonts w:ascii="Times New Roman" w:hAnsi="Times New Roman" w:cs="Times New Roman"/>
        </w:rPr>
      </w:pPr>
      <w:r>
        <w:rPr>
          <w:rFonts w:ascii="Times New Roman" w:hAnsi="Times New Roman" w:cs="Times New Roman"/>
        </w:rPr>
        <w:lastRenderedPageBreak/>
        <w:t>15</w:t>
      </w:r>
    </w:p>
    <w:p w:rsidR="003B256D" w:rsidRPr="003B256D" w:rsidRDefault="003B256D" w:rsidP="003B256D">
      <w:pPr>
        <w:pStyle w:val="ConsPlusNormal"/>
        <w:ind w:firstLine="540"/>
        <w:jc w:val="center"/>
        <w:rPr>
          <w:rFonts w:ascii="Times New Roman" w:hAnsi="Times New Roman" w:cs="Times New Roman"/>
        </w:rPr>
      </w:pPr>
    </w:p>
    <w:p w:rsidR="0041301D" w:rsidRPr="00B06FAA" w:rsidRDefault="0041301D" w:rsidP="00407D55">
      <w:pPr>
        <w:pStyle w:val="ConsPlusNormal"/>
        <w:ind w:firstLine="540"/>
        <w:jc w:val="both"/>
        <w:rPr>
          <w:rFonts w:ascii="Times New Roman" w:hAnsi="Times New Roman" w:cs="Times New Roman"/>
          <w:sz w:val="24"/>
          <w:szCs w:val="24"/>
        </w:rPr>
      </w:pPr>
      <w:r w:rsidRPr="00B06FAA">
        <w:rPr>
          <w:rFonts w:ascii="Times New Roman" w:hAnsi="Times New Roman" w:cs="Times New Roman"/>
          <w:sz w:val="24"/>
          <w:szCs w:val="24"/>
        </w:rPr>
        <w:t>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2.6.</w:t>
      </w:r>
      <w:r w:rsidRPr="00B06FAA">
        <w:rPr>
          <w:rFonts w:ascii="Times New Roman" w:hAnsi="Times New Roman" w:cs="Times New Roman"/>
          <w:sz w:val="24"/>
          <w:szCs w:val="24"/>
        </w:rP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2.7.</w:t>
      </w:r>
      <w:r w:rsidRPr="00B06FAA">
        <w:rPr>
          <w:rFonts w:ascii="Times New Roman" w:hAnsi="Times New Roman" w:cs="Times New Roman"/>
          <w:sz w:val="24"/>
          <w:szCs w:val="24"/>
        </w:rP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2.8.</w:t>
      </w:r>
      <w:r w:rsidRPr="00B06FAA">
        <w:rPr>
          <w:rFonts w:ascii="Times New Roman" w:hAnsi="Times New Roman" w:cs="Times New Roman"/>
          <w:sz w:val="24"/>
          <w:szCs w:val="24"/>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B256D"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2.9.</w:t>
      </w:r>
      <w:r w:rsidRPr="00B06FAA">
        <w:rPr>
          <w:rFonts w:ascii="Times New Roman" w:hAnsi="Times New Roman" w:cs="Times New Roman"/>
          <w:sz w:val="24"/>
          <w:szCs w:val="24"/>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w:t>
      </w:r>
    </w:p>
    <w:p w:rsidR="003B256D" w:rsidRPr="003B256D" w:rsidRDefault="003B256D" w:rsidP="003B256D">
      <w:pPr>
        <w:pStyle w:val="ConsPlusNormal"/>
        <w:ind w:firstLine="540"/>
        <w:jc w:val="center"/>
        <w:rPr>
          <w:rFonts w:ascii="Times New Roman" w:hAnsi="Times New Roman" w:cs="Times New Roman"/>
        </w:rPr>
      </w:pPr>
      <w:r>
        <w:rPr>
          <w:rFonts w:ascii="Times New Roman" w:hAnsi="Times New Roman" w:cs="Times New Roman"/>
        </w:rPr>
        <w:lastRenderedPageBreak/>
        <w:t>16</w:t>
      </w:r>
    </w:p>
    <w:p w:rsidR="003B256D" w:rsidRDefault="003B256D" w:rsidP="00407D55">
      <w:pPr>
        <w:pStyle w:val="ConsPlusNormal"/>
        <w:ind w:firstLine="540"/>
        <w:jc w:val="both"/>
        <w:rPr>
          <w:rFonts w:ascii="Times New Roman" w:hAnsi="Times New Roman" w:cs="Times New Roman"/>
          <w:sz w:val="24"/>
          <w:szCs w:val="24"/>
        </w:rPr>
      </w:pPr>
    </w:p>
    <w:p w:rsidR="0041301D" w:rsidRPr="00B06FAA" w:rsidRDefault="0041301D" w:rsidP="00407D55">
      <w:pPr>
        <w:pStyle w:val="ConsPlusNormal"/>
        <w:ind w:firstLine="540"/>
        <w:jc w:val="both"/>
        <w:rPr>
          <w:rFonts w:ascii="Times New Roman" w:hAnsi="Times New Roman" w:cs="Times New Roman"/>
          <w:sz w:val="24"/>
          <w:szCs w:val="24"/>
        </w:rPr>
      </w:pPr>
      <w:r w:rsidRPr="00B06FAA">
        <w:rPr>
          <w:rFonts w:ascii="Times New Roman" w:hAnsi="Times New Roman" w:cs="Times New Roman"/>
          <w:sz w:val="24"/>
          <w:szCs w:val="24"/>
        </w:rPr>
        <w:t>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2.10.</w:t>
      </w:r>
      <w:r w:rsidRPr="00B06FAA">
        <w:rPr>
          <w:rFonts w:ascii="Times New Roman" w:hAnsi="Times New Roman" w:cs="Times New Roman"/>
          <w:sz w:val="24"/>
          <w:szCs w:val="24"/>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2.11.</w:t>
      </w:r>
      <w:r w:rsidRPr="00B06FAA">
        <w:rPr>
          <w:rFonts w:ascii="Times New Roman" w:hAnsi="Times New Roman" w:cs="Times New Roman"/>
          <w:sz w:val="24"/>
          <w:szCs w:val="24"/>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1301D" w:rsidRPr="00B06FAA" w:rsidRDefault="0041301D" w:rsidP="00407D55">
      <w:pPr>
        <w:pStyle w:val="ConsPlusNormal"/>
        <w:ind w:firstLine="540"/>
        <w:jc w:val="both"/>
        <w:rPr>
          <w:rFonts w:ascii="Times New Roman" w:hAnsi="Times New Roman" w:cs="Times New Roman"/>
          <w:sz w:val="24"/>
          <w:szCs w:val="24"/>
        </w:rPr>
      </w:pPr>
      <w:r w:rsidRPr="00E76DEE">
        <w:rPr>
          <w:rFonts w:ascii="Times New Roman" w:hAnsi="Times New Roman" w:cs="Times New Roman"/>
          <w:b/>
          <w:bCs/>
          <w:sz w:val="24"/>
          <w:szCs w:val="24"/>
        </w:rPr>
        <w:t>Тема 2.12.</w:t>
      </w:r>
      <w:r w:rsidRPr="00B06FAA">
        <w:rPr>
          <w:rFonts w:ascii="Times New Roman" w:hAnsi="Times New Roman" w:cs="Times New Roman"/>
          <w:sz w:val="24"/>
          <w:szCs w:val="24"/>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1301D" w:rsidRPr="00B06FAA" w:rsidRDefault="0041301D" w:rsidP="00407D55">
      <w:pPr>
        <w:pStyle w:val="ConsPlusNormal"/>
        <w:ind w:firstLine="540"/>
        <w:jc w:val="both"/>
        <w:rPr>
          <w:rFonts w:ascii="Times New Roman" w:hAnsi="Times New Roman" w:cs="Times New Roman"/>
          <w:sz w:val="24"/>
          <w:szCs w:val="24"/>
        </w:rPr>
      </w:pPr>
      <w:r w:rsidRPr="00B06FAA">
        <w:rPr>
          <w:rFonts w:ascii="Times New Roman" w:hAnsi="Times New Roman" w:cs="Times New Roman"/>
          <w:sz w:val="24"/>
          <w:szCs w:val="24"/>
        </w:rPr>
        <w:t xml:space="preserve">Зачет. Решение тематических задач по темам 1.1 – 2.12; контроль знаний. </w:t>
      </w:r>
    </w:p>
    <w:p w:rsidR="0041301D" w:rsidRPr="00B06FAA" w:rsidRDefault="0041301D" w:rsidP="005E1837">
      <w:pPr>
        <w:jc w:val="center"/>
        <w:rPr>
          <w:b/>
          <w:bCs/>
        </w:rPr>
      </w:pPr>
    </w:p>
    <w:p w:rsidR="0041301D" w:rsidRPr="00B06FAA" w:rsidRDefault="0041301D" w:rsidP="005E1837">
      <w:pPr>
        <w:jc w:val="center"/>
        <w:rPr>
          <w:b/>
          <w:bCs/>
        </w:rPr>
      </w:pPr>
    </w:p>
    <w:p w:rsidR="00EB6BB6" w:rsidRDefault="0041301D" w:rsidP="00EB6BB6">
      <w:pPr>
        <w:jc w:val="center"/>
        <w:rPr>
          <w:b/>
          <w:bCs/>
        </w:rPr>
      </w:pPr>
      <w:r w:rsidRPr="00B06FAA">
        <w:rPr>
          <w:b/>
          <w:bCs/>
        </w:rPr>
        <w:t xml:space="preserve">Литература </w:t>
      </w:r>
      <w:r>
        <w:rPr>
          <w:b/>
          <w:bCs/>
        </w:rPr>
        <w:t xml:space="preserve"> </w:t>
      </w:r>
    </w:p>
    <w:p w:rsidR="0041301D" w:rsidRPr="00B06FAA" w:rsidRDefault="00AA3C83" w:rsidP="00AA3C83">
      <w:pPr>
        <w:ind w:left="426"/>
        <w:rPr>
          <w:b/>
          <w:bCs/>
        </w:rPr>
      </w:pPr>
      <w:r>
        <w:t xml:space="preserve">1. </w:t>
      </w:r>
      <w:r w:rsidR="0041301D">
        <w:t>Федеральный закон от 10 января 1995 г. № 196-ФЗ «О безопасности дорожного движения».</w:t>
      </w:r>
    </w:p>
    <w:p w:rsidR="0041301D" w:rsidRPr="00AA3C83" w:rsidRDefault="00AA3C83" w:rsidP="00AA3C83">
      <w:pPr>
        <w:ind w:left="360"/>
        <w:rPr>
          <w:b/>
          <w:bCs/>
        </w:rPr>
      </w:pPr>
      <w:r>
        <w:t xml:space="preserve">2. </w:t>
      </w:r>
      <w:r w:rsidR="0041301D">
        <w:t>Федеральный закон от 10 января 2002 г. № 7-ФЗ «Об охране окружающей среды».</w:t>
      </w:r>
    </w:p>
    <w:p w:rsidR="0041301D" w:rsidRPr="00AA3C83" w:rsidRDefault="00AA3C83" w:rsidP="00AA3C83">
      <w:pPr>
        <w:ind w:left="360"/>
        <w:rPr>
          <w:b/>
          <w:bCs/>
        </w:rPr>
      </w:pPr>
      <w:r>
        <w:t xml:space="preserve">3. </w:t>
      </w:r>
      <w:r w:rsidR="0041301D">
        <w:t>Федеральный закон от 25 апреля 2002 г. № 40-ФЗ «Об обязательном страховании гражданской ответственности владельцев транспортных средств» (ОСАГО).</w:t>
      </w:r>
    </w:p>
    <w:p w:rsidR="0041301D" w:rsidRPr="00AA3C83" w:rsidRDefault="00AA3C83" w:rsidP="00AA3C83">
      <w:pPr>
        <w:ind w:left="360"/>
        <w:rPr>
          <w:b/>
          <w:bCs/>
        </w:rPr>
      </w:pPr>
      <w:r>
        <w:t xml:space="preserve">4. </w:t>
      </w:r>
      <w:r w:rsidR="0041301D">
        <w:t>Уголовный кодекс Российской Федерации от 13 июня 1996 г. № 63-ФЗ.</w:t>
      </w:r>
    </w:p>
    <w:p w:rsidR="0041301D" w:rsidRPr="00AA3C83" w:rsidRDefault="00AA3C83" w:rsidP="00AA3C83">
      <w:pPr>
        <w:ind w:left="360"/>
        <w:rPr>
          <w:b/>
          <w:bCs/>
        </w:rPr>
      </w:pPr>
      <w:r>
        <w:t xml:space="preserve">5. </w:t>
      </w:r>
      <w:r w:rsidR="0041301D">
        <w:t>Кодекс Российской Федерации об административных правонарушениях (КоАП РФ) от 30 декабря 2001 г. № 195-ФЗ.</w:t>
      </w:r>
    </w:p>
    <w:p w:rsidR="0041301D" w:rsidRPr="00AA3C83" w:rsidRDefault="00AA3C83" w:rsidP="00AA3C83">
      <w:pPr>
        <w:ind w:left="360"/>
        <w:rPr>
          <w:b/>
          <w:bCs/>
        </w:rPr>
      </w:pPr>
      <w:r>
        <w:t xml:space="preserve">6. </w:t>
      </w:r>
      <w:r w:rsidR="0041301D">
        <w:t>Гражданский кодекс Российской Федерации (ГК РФ) от 30 ноября 1994 г. № 51-ФЗ.</w:t>
      </w:r>
    </w:p>
    <w:p w:rsidR="0041301D" w:rsidRPr="00AA3C83" w:rsidRDefault="00AA3C83" w:rsidP="00AA3C83">
      <w:pPr>
        <w:ind w:left="360"/>
        <w:rPr>
          <w:b/>
          <w:bCs/>
        </w:rPr>
      </w:pPr>
      <w:r>
        <w:t xml:space="preserve">7. </w:t>
      </w:r>
      <w:r w:rsidR="0041301D">
        <w:t>Правила дорожного движения Российской Федерации.</w:t>
      </w:r>
    </w:p>
    <w:p w:rsidR="003B256D" w:rsidRPr="003B256D" w:rsidRDefault="003B256D" w:rsidP="003B256D">
      <w:pPr>
        <w:ind w:left="360"/>
        <w:jc w:val="center"/>
        <w:rPr>
          <w:sz w:val="20"/>
          <w:szCs w:val="20"/>
        </w:rPr>
      </w:pPr>
      <w:r w:rsidRPr="003B256D">
        <w:rPr>
          <w:sz w:val="20"/>
          <w:szCs w:val="20"/>
        </w:rPr>
        <w:lastRenderedPageBreak/>
        <w:t>17</w:t>
      </w:r>
    </w:p>
    <w:p w:rsidR="003B256D" w:rsidRDefault="003B256D" w:rsidP="00AA3C83">
      <w:pPr>
        <w:ind w:left="360"/>
      </w:pPr>
    </w:p>
    <w:p w:rsidR="0041301D" w:rsidRPr="00AA3C83" w:rsidRDefault="00AA3C83" w:rsidP="00AA3C83">
      <w:pPr>
        <w:ind w:left="360"/>
        <w:rPr>
          <w:b/>
          <w:bCs/>
        </w:rPr>
      </w:pPr>
      <w:r>
        <w:t xml:space="preserve">8. </w:t>
      </w:r>
      <w:r w:rsidR="0041301D" w:rsidRPr="00EB6BB6">
        <w:t>Методические  основы преподавания Правил дорожного движения. Арсенал преподавателя.</w:t>
      </w:r>
    </w:p>
    <w:p w:rsidR="0041301D" w:rsidRPr="00EB6BB6" w:rsidRDefault="00AA3C83" w:rsidP="00AA3C83">
      <w:pPr>
        <w:ind w:left="360"/>
      </w:pPr>
      <w:r>
        <w:t>9.</w:t>
      </w:r>
      <w:r w:rsidR="0041301D" w:rsidRPr="00EB6BB6">
        <w:t>Жульнев Н.Я. Учебник водителя. Правила дорожного движения. М.: Книжное издательство «За рулем», 2012.</w:t>
      </w:r>
    </w:p>
    <w:p w:rsidR="0041301D" w:rsidRPr="00AA3C83" w:rsidRDefault="00AA3C83" w:rsidP="00AA3C83">
      <w:pPr>
        <w:ind w:left="360"/>
      </w:pPr>
      <w:r>
        <w:t xml:space="preserve">10. </w:t>
      </w:r>
      <w:r w:rsidR="0041301D" w:rsidRPr="00AA3C83">
        <w:t>Смагин А.В. Правовые основы деятельности водителя: Учеб.водителя автотранспортных средств категорий «А»,  «В»,  «С»,  «</w:t>
      </w:r>
      <w:r w:rsidR="0041301D" w:rsidRPr="00AA3C83">
        <w:rPr>
          <w:lang w:val="en-US"/>
        </w:rPr>
        <w:t>D</w:t>
      </w:r>
      <w:r w:rsidR="0041301D" w:rsidRPr="00AA3C83">
        <w:t>»,  «Е»./ Издательский центр «Академия», 2011.</w:t>
      </w:r>
    </w:p>
    <w:p w:rsidR="0041301D" w:rsidRDefault="0041301D" w:rsidP="004334E1">
      <w:pPr>
        <w:pStyle w:val="ab"/>
      </w:pPr>
    </w:p>
    <w:p w:rsidR="0041301D" w:rsidRPr="007E4723" w:rsidRDefault="0041301D" w:rsidP="004334E1">
      <w:pPr>
        <w:pStyle w:val="ab"/>
        <w:jc w:val="center"/>
        <w:rPr>
          <w:b/>
        </w:rPr>
      </w:pPr>
      <w:r w:rsidRPr="007E4723">
        <w:rPr>
          <w:b/>
        </w:rPr>
        <w:t>Электронные учебно-наглядные пособия</w:t>
      </w:r>
    </w:p>
    <w:p w:rsidR="0041301D" w:rsidRDefault="0041301D" w:rsidP="004334E1">
      <w:pPr>
        <w:pStyle w:val="ab"/>
        <w:jc w:val="center"/>
      </w:pPr>
    </w:p>
    <w:p w:rsidR="0041301D" w:rsidRPr="00AA3C83" w:rsidRDefault="0041301D" w:rsidP="0004300E">
      <w:pPr>
        <w:pStyle w:val="ab"/>
        <w:numPr>
          <w:ilvl w:val="0"/>
          <w:numId w:val="8"/>
        </w:numPr>
      </w:pPr>
      <w:r w:rsidRPr="00AA3C83">
        <w:t>Автошкола МААШ. Подготовка к теоретическому экзамену в ГИБДД: Учебная программа-тренажер.</w:t>
      </w:r>
    </w:p>
    <w:p w:rsidR="0041301D" w:rsidRPr="00AA3C83" w:rsidRDefault="0041301D" w:rsidP="0004300E">
      <w:pPr>
        <w:pStyle w:val="ab"/>
        <w:numPr>
          <w:ilvl w:val="0"/>
          <w:numId w:val="8"/>
        </w:numPr>
      </w:pPr>
      <w:r w:rsidRPr="00AA3C83">
        <w:t>Компания «Форвард» ИМСО «Интерактивная автошкола»;</w:t>
      </w:r>
    </w:p>
    <w:p w:rsidR="0041301D" w:rsidRPr="00AA3C83" w:rsidRDefault="0041301D" w:rsidP="0004300E">
      <w:pPr>
        <w:pStyle w:val="ab"/>
        <w:numPr>
          <w:ilvl w:val="0"/>
          <w:numId w:val="8"/>
        </w:numPr>
      </w:pPr>
      <w:r w:rsidRPr="00AA3C83">
        <w:t>ИМСО «Автошкола МААШ» Модуль «Дорожные знаки».</w:t>
      </w:r>
    </w:p>
    <w:p w:rsidR="0041301D" w:rsidRPr="00AA3C83" w:rsidRDefault="0041301D" w:rsidP="0004300E">
      <w:pPr>
        <w:pStyle w:val="ab"/>
        <w:numPr>
          <w:ilvl w:val="0"/>
          <w:numId w:val="8"/>
        </w:numPr>
      </w:pPr>
      <w:r w:rsidRPr="00AA3C83">
        <w:t xml:space="preserve">ИМСО </w:t>
      </w:r>
      <w:r w:rsidRPr="007E4723">
        <w:t>«Автошкола</w:t>
      </w:r>
      <w:r w:rsidRPr="00AA3C83">
        <w:t xml:space="preserve"> МААШ» Модуль «Правила дорожного движения».</w:t>
      </w:r>
    </w:p>
    <w:p w:rsidR="0041301D" w:rsidRPr="00AA3C83" w:rsidRDefault="0041301D" w:rsidP="0004300E">
      <w:pPr>
        <w:pStyle w:val="ab"/>
        <w:numPr>
          <w:ilvl w:val="0"/>
          <w:numId w:val="8"/>
        </w:numPr>
      </w:pPr>
      <w:r w:rsidRPr="00AA3C83">
        <w:t>ИМСО «Автошкола МААШ» Модуль «Дорожная разметка».</w:t>
      </w:r>
    </w:p>
    <w:p w:rsidR="0041301D" w:rsidRPr="00AA3C83" w:rsidRDefault="0041301D" w:rsidP="0004300E">
      <w:pPr>
        <w:pStyle w:val="ab"/>
        <w:numPr>
          <w:ilvl w:val="0"/>
          <w:numId w:val="8"/>
        </w:numPr>
      </w:pPr>
      <w:r w:rsidRPr="00AA3C83">
        <w:t>ИМСО «Автошкола МААШ» Модуль «Светофоры дорожные».</w:t>
      </w:r>
    </w:p>
    <w:p w:rsidR="0041301D" w:rsidRPr="00AA3C83" w:rsidRDefault="0041301D" w:rsidP="0004300E">
      <w:pPr>
        <w:pStyle w:val="ab"/>
        <w:numPr>
          <w:ilvl w:val="0"/>
          <w:numId w:val="8"/>
        </w:numPr>
      </w:pPr>
      <w:r w:rsidRPr="00AA3C83">
        <w:t>ИМСО «Автошкола МААШ» Модуль «Экзаменационные билеты и тематические задачи».</w:t>
      </w:r>
    </w:p>
    <w:p w:rsidR="0041301D" w:rsidRPr="00AA3C83" w:rsidRDefault="0041301D" w:rsidP="0004300E">
      <w:pPr>
        <w:pStyle w:val="ab"/>
        <w:numPr>
          <w:ilvl w:val="0"/>
          <w:numId w:val="8"/>
        </w:numPr>
      </w:pPr>
      <w:r w:rsidRPr="00AA3C83">
        <w:t>ИМСО «Форвард»  Модуль «Электронная доска для визуального моделирования, анализа и разбора дорожных ситуаций».</w:t>
      </w:r>
    </w:p>
    <w:p w:rsidR="0041301D" w:rsidRPr="004334E1" w:rsidRDefault="0041301D" w:rsidP="00301DEC">
      <w:pPr>
        <w:pStyle w:val="ab"/>
      </w:pPr>
    </w:p>
    <w:p w:rsidR="0041301D" w:rsidRPr="0083600A" w:rsidRDefault="0041301D" w:rsidP="005E1837">
      <w:pPr>
        <w:jc w:val="center"/>
        <w:rPr>
          <w:b/>
          <w:bCs/>
        </w:rPr>
      </w:pPr>
      <w:r w:rsidRPr="0083600A">
        <w:rPr>
          <w:b/>
          <w:bCs/>
        </w:rPr>
        <w:t xml:space="preserve"> </w:t>
      </w:r>
      <w:r>
        <w:rPr>
          <w:b/>
          <w:bCs/>
        </w:rPr>
        <w:t xml:space="preserve">4.1.2. </w:t>
      </w:r>
      <w:r w:rsidRPr="0083600A">
        <w:rPr>
          <w:b/>
          <w:bCs/>
        </w:rPr>
        <w:t xml:space="preserve">Последовательность изучения разделов и тем </w:t>
      </w:r>
    </w:p>
    <w:p w:rsidR="0041301D" w:rsidRPr="0083600A" w:rsidRDefault="0041301D" w:rsidP="005E1837">
      <w:pPr>
        <w:jc w:val="center"/>
        <w:rPr>
          <w:b/>
          <w:bCs/>
        </w:rPr>
      </w:pPr>
      <w:r w:rsidRPr="0083600A">
        <w:rPr>
          <w:b/>
          <w:bCs/>
        </w:rPr>
        <w:t xml:space="preserve">учебного предмета  «Психофизиологические основы деятельности водителя», распределение учебных часов по разделам и темам </w:t>
      </w:r>
    </w:p>
    <w:p w:rsidR="0041301D" w:rsidRDefault="0041301D" w:rsidP="005E1837">
      <w:pPr>
        <w:jc w:val="center"/>
      </w:pPr>
    </w:p>
    <w:tbl>
      <w:tblPr>
        <w:tblW w:w="10188" w:type="dxa"/>
        <w:tblInd w:w="-106" w:type="dxa"/>
        <w:tblLayout w:type="fixed"/>
        <w:tblLook w:val="0000"/>
      </w:tblPr>
      <w:tblGrid>
        <w:gridCol w:w="895"/>
        <w:gridCol w:w="5331"/>
        <w:gridCol w:w="808"/>
        <w:gridCol w:w="1735"/>
        <w:gridCol w:w="1419"/>
      </w:tblGrid>
      <w:tr w:rsidR="0041301D">
        <w:tc>
          <w:tcPr>
            <w:tcW w:w="895" w:type="dxa"/>
            <w:vMerge w:val="restart"/>
            <w:tcBorders>
              <w:top w:val="single" w:sz="4" w:space="0" w:color="000000"/>
              <w:left w:val="single" w:sz="4" w:space="0" w:color="000000"/>
              <w:bottom w:val="single" w:sz="4" w:space="0" w:color="000000"/>
            </w:tcBorders>
          </w:tcPr>
          <w:p w:rsidR="0041301D" w:rsidRDefault="0041301D" w:rsidP="007D2C55">
            <w:pPr>
              <w:snapToGrid w:val="0"/>
              <w:jc w:val="center"/>
            </w:pPr>
            <w:r>
              <w:t>№№ п/п</w:t>
            </w:r>
          </w:p>
        </w:tc>
        <w:tc>
          <w:tcPr>
            <w:tcW w:w="5331" w:type="dxa"/>
            <w:vMerge w:val="restart"/>
            <w:tcBorders>
              <w:top w:val="single" w:sz="4" w:space="0" w:color="000000"/>
              <w:left w:val="single" w:sz="4" w:space="0" w:color="000000"/>
              <w:bottom w:val="single" w:sz="4" w:space="0" w:color="000000"/>
            </w:tcBorders>
          </w:tcPr>
          <w:p w:rsidR="0041301D" w:rsidRDefault="0041301D" w:rsidP="007D2C55">
            <w:pPr>
              <w:snapToGrid w:val="0"/>
              <w:jc w:val="center"/>
            </w:pPr>
          </w:p>
          <w:p w:rsidR="0041301D" w:rsidRDefault="0041301D" w:rsidP="007D2C55">
            <w:pPr>
              <w:jc w:val="center"/>
            </w:pPr>
            <w:r>
              <w:t>Наименование разделов и тем</w:t>
            </w:r>
          </w:p>
        </w:tc>
        <w:tc>
          <w:tcPr>
            <w:tcW w:w="3962" w:type="dxa"/>
            <w:gridSpan w:val="3"/>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Количество часов</w:t>
            </w:r>
          </w:p>
        </w:tc>
      </w:tr>
      <w:tr w:rsidR="0041301D">
        <w:tc>
          <w:tcPr>
            <w:tcW w:w="895" w:type="dxa"/>
            <w:vMerge/>
            <w:tcBorders>
              <w:top w:val="single" w:sz="4" w:space="0" w:color="000000"/>
              <w:left w:val="single" w:sz="4" w:space="0" w:color="000000"/>
              <w:bottom w:val="single" w:sz="4" w:space="0" w:color="000000"/>
            </w:tcBorders>
          </w:tcPr>
          <w:p w:rsidR="0041301D" w:rsidRDefault="0041301D" w:rsidP="007D2C55">
            <w:pPr>
              <w:snapToGrid w:val="0"/>
              <w:jc w:val="center"/>
            </w:pPr>
          </w:p>
        </w:tc>
        <w:tc>
          <w:tcPr>
            <w:tcW w:w="5331" w:type="dxa"/>
            <w:vMerge/>
            <w:tcBorders>
              <w:top w:val="single" w:sz="4" w:space="0" w:color="000000"/>
              <w:left w:val="single" w:sz="4" w:space="0" w:color="000000"/>
              <w:bottom w:val="single" w:sz="4" w:space="0" w:color="000000"/>
            </w:tcBorders>
          </w:tcPr>
          <w:p w:rsidR="0041301D" w:rsidRDefault="0041301D" w:rsidP="007D2C55">
            <w:pPr>
              <w:snapToGrid w:val="0"/>
              <w:jc w:val="center"/>
            </w:pPr>
          </w:p>
        </w:tc>
        <w:tc>
          <w:tcPr>
            <w:tcW w:w="808" w:type="dxa"/>
            <w:tcBorders>
              <w:top w:val="single" w:sz="4" w:space="0" w:color="000000"/>
              <w:left w:val="single" w:sz="4" w:space="0" w:color="000000"/>
              <w:bottom w:val="single" w:sz="4" w:space="0" w:color="000000"/>
            </w:tcBorders>
          </w:tcPr>
          <w:p w:rsidR="0041301D" w:rsidRDefault="0041301D" w:rsidP="007D2C55">
            <w:pPr>
              <w:snapToGrid w:val="0"/>
              <w:jc w:val="center"/>
            </w:pPr>
            <w:r>
              <w:t>Всего</w:t>
            </w:r>
          </w:p>
        </w:tc>
        <w:tc>
          <w:tcPr>
            <w:tcW w:w="1735" w:type="dxa"/>
            <w:tcBorders>
              <w:top w:val="single" w:sz="4" w:space="0" w:color="000000"/>
              <w:left w:val="single" w:sz="4" w:space="0" w:color="000000"/>
              <w:bottom w:val="single" w:sz="4" w:space="0" w:color="000000"/>
            </w:tcBorders>
          </w:tcPr>
          <w:p w:rsidR="0041301D" w:rsidRDefault="0041301D" w:rsidP="007D2C55">
            <w:pPr>
              <w:snapToGrid w:val="0"/>
              <w:jc w:val="center"/>
            </w:pPr>
            <w:r>
              <w:t xml:space="preserve">Теоретические </w:t>
            </w:r>
          </w:p>
          <w:p w:rsidR="0041301D" w:rsidRDefault="0041301D" w:rsidP="007D2C55">
            <w:pPr>
              <w:jc w:val="center"/>
            </w:pPr>
            <w:r>
              <w:t>занятия</w:t>
            </w:r>
          </w:p>
        </w:tc>
        <w:tc>
          <w:tcPr>
            <w:tcW w:w="1419"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Практические</w:t>
            </w:r>
          </w:p>
          <w:p w:rsidR="0041301D" w:rsidRDefault="0041301D" w:rsidP="007D2C55">
            <w:pPr>
              <w:jc w:val="center"/>
            </w:pPr>
            <w:r>
              <w:t xml:space="preserve"> занятия</w:t>
            </w:r>
          </w:p>
        </w:tc>
      </w:tr>
      <w:tr w:rsidR="0041301D">
        <w:tc>
          <w:tcPr>
            <w:tcW w:w="895" w:type="dxa"/>
            <w:tcBorders>
              <w:top w:val="single" w:sz="4" w:space="0" w:color="000000"/>
              <w:left w:val="single" w:sz="4" w:space="0" w:color="000000"/>
              <w:bottom w:val="single" w:sz="4" w:space="0" w:color="000000"/>
            </w:tcBorders>
          </w:tcPr>
          <w:p w:rsidR="0041301D" w:rsidRDefault="0041301D" w:rsidP="007D2C55">
            <w:pPr>
              <w:snapToGrid w:val="0"/>
              <w:jc w:val="center"/>
            </w:pPr>
            <w:r>
              <w:t>1</w:t>
            </w:r>
          </w:p>
        </w:tc>
        <w:tc>
          <w:tcPr>
            <w:tcW w:w="5331" w:type="dxa"/>
            <w:tcBorders>
              <w:top w:val="single" w:sz="4" w:space="0" w:color="000000"/>
              <w:left w:val="single" w:sz="4" w:space="0" w:color="000000"/>
              <w:bottom w:val="single" w:sz="4" w:space="0" w:color="000000"/>
            </w:tcBorders>
          </w:tcPr>
          <w:p w:rsidR="0041301D" w:rsidRDefault="0041301D" w:rsidP="007D2C55">
            <w:pPr>
              <w:snapToGrid w:val="0"/>
            </w:pPr>
            <w:r>
              <w:t>Познавательные функции, системы восприятия и психомоторные навыки</w:t>
            </w:r>
          </w:p>
        </w:tc>
        <w:tc>
          <w:tcPr>
            <w:tcW w:w="808"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1735"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1419"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w:t>
            </w:r>
          </w:p>
        </w:tc>
      </w:tr>
      <w:tr w:rsidR="0041301D">
        <w:tc>
          <w:tcPr>
            <w:tcW w:w="895"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5331" w:type="dxa"/>
            <w:tcBorders>
              <w:top w:val="single" w:sz="4" w:space="0" w:color="000000"/>
              <w:left w:val="single" w:sz="4" w:space="0" w:color="000000"/>
              <w:bottom w:val="single" w:sz="4" w:space="0" w:color="000000"/>
            </w:tcBorders>
          </w:tcPr>
          <w:p w:rsidR="0041301D" w:rsidRDefault="0041301D" w:rsidP="007D2C55">
            <w:pPr>
              <w:snapToGrid w:val="0"/>
            </w:pPr>
            <w:r>
              <w:t>Этические основы деятельности водителя</w:t>
            </w:r>
          </w:p>
        </w:tc>
        <w:tc>
          <w:tcPr>
            <w:tcW w:w="808"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1735"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1419"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w:t>
            </w:r>
          </w:p>
        </w:tc>
      </w:tr>
      <w:tr w:rsidR="0041301D">
        <w:tc>
          <w:tcPr>
            <w:tcW w:w="895" w:type="dxa"/>
            <w:tcBorders>
              <w:top w:val="single" w:sz="4" w:space="0" w:color="000000"/>
              <w:left w:val="single" w:sz="4" w:space="0" w:color="000000"/>
              <w:bottom w:val="single" w:sz="4" w:space="0" w:color="000000"/>
            </w:tcBorders>
          </w:tcPr>
          <w:p w:rsidR="0041301D" w:rsidRDefault="0041301D" w:rsidP="007D2C55">
            <w:pPr>
              <w:snapToGrid w:val="0"/>
              <w:jc w:val="center"/>
            </w:pPr>
            <w:r>
              <w:t>3</w:t>
            </w:r>
          </w:p>
        </w:tc>
        <w:tc>
          <w:tcPr>
            <w:tcW w:w="5331" w:type="dxa"/>
            <w:tcBorders>
              <w:top w:val="single" w:sz="4" w:space="0" w:color="000000"/>
              <w:left w:val="single" w:sz="4" w:space="0" w:color="000000"/>
              <w:bottom w:val="single" w:sz="4" w:space="0" w:color="000000"/>
            </w:tcBorders>
          </w:tcPr>
          <w:p w:rsidR="0041301D" w:rsidRDefault="0041301D" w:rsidP="007D2C55">
            <w:pPr>
              <w:snapToGrid w:val="0"/>
            </w:pPr>
            <w:r>
              <w:t>Основы эффективного общения</w:t>
            </w:r>
          </w:p>
        </w:tc>
        <w:tc>
          <w:tcPr>
            <w:tcW w:w="808"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1735"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1419"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w:t>
            </w:r>
          </w:p>
        </w:tc>
      </w:tr>
      <w:tr w:rsidR="0041301D">
        <w:tc>
          <w:tcPr>
            <w:tcW w:w="895" w:type="dxa"/>
            <w:tcBorders>
              <w:top w:val="single" w:sz="4" w:space="0" w:color="000000"/>
              <w:left w:val="single" w:sz="4" w:space="0" w:color="000000"/>
              <w:bottom w:val="single" w:sz="4" w:space="0" w:color="000000"/>
            </w:tcBorders>
          </w:tcPr>
          <w:p w:rsidR="0041301D" w:rsidRDefault="0041301D" w:rsidP="007D2C55">
            <w:pPr>
              <w:snapToGrid w:val="0"/>
              <w:jc w:val="center"/>
            </w:pPr>
            <w:r>
              <w:t>4</w:t>
            </w:r>
          </w:p>
        </w:tc>
        <w:tc>
          <w:tcPr>
            <w:tcW w:w="5331" w:type="dxa"/>
            <w:tcBorders>
              <w:top w:val="single" w:sz="4" w:space="0" w:color="000000"/>
              <w:left w:val="single" w:sz="4" w:space="0" w:color="000000"/>
              <w:bottom w:val="single" w:sz="4" w:space="0" w:color="000000"/>
            </w:tcBorders>
          </w:tcPr>
          <w:p w:rsidR="0041301D" w:rsidRDefault="0041301D" w:rsidP="007D2C55">
            <w:pPr>
              <w:snapToGrid w:val="0"/>
            </w:pPr>
            <w:r>
              <w:t>Эмоциональные состояния и профилактика конфликтов</w:t>
            </w:r>
          </w:p>
        </w:tc>
        <w:tc>
          <w:tcPr>
            <w:tcW w:w="808"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1735" w:type="dxa"/>
            <w:tcBorders>
              <w:top w:val="single" w:sz="4" w:space="0" w:color="000000"/>
              <w:left w:val="single" w:sz="4" w:space="0" w:color="000000"/>
              <w:bottom w:val="single" w:sz="4" w:space="0" w:color="000000"/>
            </w:tcBorders>
          </w:tcPr>
          <w:p w:rsidR="0041301D" w:rsidRDefault="0041301D" w:rsidP="007D2C55">
            <w:pPr>
              <w:snapToGrid w:val="0"/>
              <w:jc w:val="center"/>
            </w:pPr>
            <w:r>
              <w:t>2</w:t>
            </w:r>
          </w:p>
        </w:tc>
        <w:tc>
          <w:tcPr>
            <w:tcW w:w="1419"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w:t>
            </w:r>
          </w:p>
        </w:tc>
      </w:tr>
      <w:tr w:rsidR="0041301D">
        <w:tc>
          <w:tcPr>
            <w:tcW w:w="895" w:type="dxa"/>
            <w:tcBorders>
              <w:top w:val="single" w:sz="4" w:space="0" w:color="000000"/>
              <w:left w:val="single" w:sz="4" w:space="0" w:color="000000"/>
              <w:bottom w:val="single" w:sz="4" w:space="0" w:color="000000"/>
            </w:tcBorders>
          </w:tcPr>
          <w:p w:rsidR="0041301D" w:rsidRDefault="0041301D" w:rsidP="007D2C55">
            <w:pPr>
              <w:snapToGrid w:val="0"/>
              <w:jc w:val="center"/>
            </w:pPr>
            <w:r>
              <w:t>5</w:t>
            </w:r>
          </w:p>
        </w:tc>
        <w:tc>
          <w:tcPr>
            <w:tcW w:w="5331" w:type="dxa"/>
            <w:tcBorders>
              <w:top w:val="single" w:sz="4" w:space="0" w:color="000000"/>
              <w:left w:val="single" w:sz="4" w:space="0" w:color="000000"/>
              <w:bottom w:val="single" w:sz="4" w:space="0" w:color="000000"/>
            </w:tcBorders>
          </w:tcPr>
          <w:p w:rsidR="0041301D" w:rsidRDefault="0041301D" w:rsidP="007D2C55">
            <w:pPr>
              <w:snapToGrid w:val="0"/>
            </w:pPr>
            <w:r>
              <w:t xml:space="preserve">Саморегуляция и профилактика конфликтов (Психологический практикум) </w:t>
            </w:r>
          </w:p>
        </w:tc>
        <w:tc>
          <w:tcPr>
            <w:tcW w:w="808" w:type="dxa"/>
            <w:tcBorders>
              <w:top w:val="single" w:sz="4" w:space="0" w:color="000000"/>
              <w:left w:val="single" w:sz="4" w:space="0" w:color="000000"/>
              <w:bottom w:val="single" w:sz="4" w:space="0" w:color="000000"/>
            </w:tcBorders>
          </w:tcPr>
          <w:p w:rsidR="0041301D" w:rsidRDefault="0041301D" w:rsidP="007D2C55">
            <w:pPr>
              <w:snapToGrid w:val="0"/>
              <w:jc w:val="center"/>
            </w:pPr>
            <w:r>
              <w:t>4</w:t>
            </w:r>
          </w:p>
        </w:tc>
        <w:tc>
          <w:tcPr>
            <w:tcW w:w="1735" w:type="dxa"/>
            <w:tcBorders>
              <w:top w:val="single" w:sz="4" w:space="0" w:color="000000"/>
              <w:left w:val="single" w:sz="4" w:space="0" w:color="000000"/>
              <w:bottom w:val="single" w:sz="4" w:space="0" w:color="000000"/>
            </w:tcBorders>
          </w:tcPr>
          <w:p w:rsidR="0041301D" w:rsidRDefault="0041301D" w:rsidP="007D2C55">
            <w:pPr>
              <w:snapToGrid w:val="0"/>
              <w:jc w:val="center"/>
            </w:pPr>
            <w:r>
              <w:t>-</w:t>
            </w:r>
          </w:p>
        </w:tc>
        <w:tc>
          <w:tcPr>
            <w:tcW w:w="1419"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4</w:t>
            </w:r>
          </w:p>
        </w:tc>
      </w:tr>
      <w:tr w:rsidR="0041301D">
        <w:tc>
          <w:tcPr>
            <w:tcW w:w="895" w:type="dxa"/>
            <w:tcBorders>
              <w:top w:val="single" w:sz="4" w:space="0" w:color="000000"/>
              <w:left w:val="single" w:sz="4" w:space="0" w:color="000000"/>
              <w:bottom w:val="single" w:sz="4" w:space="0" w:color="000000"/>
            </w:tcBorders>
          </w:tcPr>
          <w:p w:rsidR="0041301D" w:rsidRDefault="0041301D" w:rsidP="007D2C55">
            <w:pPr>
              <w:snapToGrid w:val="0"/>
              <w:jc w:val="center"/>
              <w:rPr>
                <w:b/>
                <w:bCs/>
              </w:rPr>
            </w:pPr>
          </w:p>
        </w:tc>
        <w:tc>
          <w:tcPr>
            <w:tcW w:w="5331" w:type="dxa"/>
            <w:tcBorders>
              <w:top w:val="single" w:sz="4" w:space="0" w:color="000000"/>
              <w:left w:val="single" w:sz="4" w:space="0" w:color="000000"/>
              <w:bottom w:val="single" w:sz="4" w:space="0" w:color="000000"/>
            </w:tcBorders>
          </w:tcPr>
          <w:p w:rsidR="0041301D" w:rsidRDefault="0041301D" w:rsidP="007D2C55">
            <w:pPr>
              <w:snapToGrid w:val="0"/>
              <w:rPr>
                <w:b/>
                <w:bCs/>
              </w:rPr>
            </w:pPr>
            <w:r>
              <w:rPr>
                <w:b/>
                <w:bCs/>
              </w:rPr>
              <w:t xml:space="preserve">Всего </w:t>
            </w:r>
          </w:p>
        </w:tc>
        <w:tc>
          <w:tcPr>
            <w:tcW w:w="808" w:type="dxa"/>
            <w:tcBorders>
              <w:top w:val="single" w:sz="4" w:space="0" w:color="000000"/>
              <w:left w:val="single" w:sz="4" w:space="0" w:color="000000"/>
              <w:bottom w:val="single" w:sz="4" w:space="0" w:color="000000"/>
            </w:tcBorders>
          </w:tcPr>
          <w:p w:rsidR="0041301D" w:rsidRDefault="0041301D" w:rsidP="007D2C55">
            <w:pPr>
              <w:snapToGrid w:val="0"/>
              <w:jc w:val="center"/>
              <w:rPr>
                <w:b/>
                <w:bCs/>
              </w:rPr>
            </w:pPr>
            <w:r>
              <w:rPr>
                <w:b/>
                <w:bCs/>
              </w:rPr>
              <w:t>12</w:t>
            </w:r>
          </w:p>
        </w:tc>
        <w:tc>
          <w:tcPr>
            <w:tcW w:w="1735" w:type="dxa"/>
            <w:tcBorders>
              <w:top w:val="single" w:sz="4" w:space="0" w:color="000000"/>
              <w:left w:val="single" w:sz="4" w:space="0" w:color="000000"/>
              <w:bottom w:val="single" w:sz="4" w:space="0" w:color="000000"/>
            </w:tcBorders>
          </w:tcPr>
          <w:p w:rsidR="0041301D" w:rsidRDefault="0041301D" w:rsidP="007D2C55">
            <w:pPr>
              <w:snapToGrid w:val="0"/>
              <w:jc w:val="center"/>
              <w:rPr>
                <w:b/>
                <w:bCs/>
              </w:rPr>
            </w:pPr>
            <w:r>
              <w:rPr>
                <w:b/>
                <w:bCs/>
              </w:rPr>
              <w:t>8</w:t>
            </w:r>
          </w:p>
        </w:tc>
        <w:tc>
          <w:tcPr>
            <w:tcW w:w="1419"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rPr>
                <w:b/>
                <w:bCs/>
              </w:rPr>
            </w:pPr>
            <w:r>
              <w:rPr>
                <w:b/>
                <w:bCs/>
              </w:rPr>
              <w:t>4</w:t>
            </w:r>
          </w:p>
        </w:tc>
      </w:tr>
    </w:tbl>
    <w:p w:rsidR="0041301D" w:rsidRDefault="0041301D" w:rsidP="005E1837">
      <w:pPr>
        <w:jc w:val="center"/>
        <w:rPr>
          <w:b/>
          <w:bCs/>
          <w:sz w:val="28"/>
          <w:szCs w:val="28"/>
        </w:rPr>
      </w:pPr>
    </w:p>
    <w:p w:rsidR="0041301D" w:rsidRPr="00DA1486" w:rsidRDefault="0041301D" w:rsidP="005E1837">
      <w:pPr>
        <w:jc w:val="center"/>
        <w:rPr>
          <w:b/>
          <w:bCs/>
        </w:rPr>
      </w:pPr>
      <w:r w:rsidRPr="00DA1486">
        <w:rPr>
          <w:b/>
          <w:bCs/>
        </w:rPr>
        <w:t>Рабочая программа учебного предмета</w:t>
      </w:r>
    </w:p>
    <w:p w:rsidR="0041301D" w:rsidRPr="00DA1486" w:rsidRDefault="0041301D" w:rsidP="005E1837">
      <w:pPr>
        <w:jc w:val="center"/>
        <w:rPr>
          <w:b/>
          <w:bCs/>
        </w:rPr>
      </w:pPr>
      <w:r w:rsidRPr="00DA1486">
        <w:rPr>
          <w:b/>
          <w:bCs/>
        </w:rPr>
        <w:t>«Психофизиологические основы деятельности водителя»</w:t>
      </w:r>
    </w:p>
    <w:p w:rsidR="0041301D" w:rsidRPr="00DA1486" w:rsidRDefault="0041301D" w:rsidP="005E1837">
      <w:pPr>
        <w:rPr>
          <w:b/>
          <w:bCs/>
        </w:rPr>
      </w:pPr>
    </w:p>
    <w:p w:rsidR="0041301D" w:rsidRPr="00DA1486" w:rsidRDefault="0041301D" w:rsidP="005E1837">
      <w:pPr>
        <w:jc w:val="both"/>
        <w:rPr>
          <w:b/>
          <w:bCs/>
        </w:rPr>
      </w:pPr>
      <w:r w:rsidRPr="00DA1486">
        <w:rPr>
          <w:b/>
          <w:bCs/>
        </w:rPr>
        <w:t>Тема 1. Познавательные функции, системы восприятия и психомоторные навыки</w:t>
      </w:r>
    </w:p>
    <w:p w:rsidR="003B256D" w:rsidRDefault="0041301D" w:rsidP="005E1837">
      <w:pPr>
        <w:jc w:val="both"/>
      </w:pPr>
      <w:r w:rsidRPr="00DA1486">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w:t>
      </w:r>
    </w:p>
    <w:p w:rsidR="003B256D" w:rsidRPr="003B256D" w:rsidRDefault="003B256D" w:rsidP="003B256D">
      <w:pPr>
        <w:jc w:val="center"/>
        <w:rPr>
          <w:sz w:val="20"/>
          <w:szCs w:val="20"/>
        </w:rPr>
      </w:pPr>
      <w:r w:rsidRPr="003B256D">
        <w:rPr>
          <w:sz w:val="20"/>
          <w:szCs w:val="20"/>
        </w:rPr>
        <w:lastRenderedPageBreak/>
        <w:t>18</w:t>
      </w:r>
    </w:p>
    <w:p w:rsidR="003B256D" w:rsidRDefault="003B256D" w:rsidP="005E1837">
      <w:pPr>
        <w:jc w:val="both"/>
      </w:pPr>
    </w:p>
    <w:p w:rsidR="0041301D" w:rsidRPr="00DA1486" w:rsidRDefault="0041301D" w:rsidP="005E1837">
      <w:pPr>
        <w:jc w:val="both"/>
      </w:pPr>
      <w:r w:rsidRPr="00DA1486">
        <w:t xml:space="preserve">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w:t>
      </w:r>
    </w:p>
    <w:p w:rsidR="0041301D" w:rsidRPr="00DA1486" w:rsidRDefault="0041301D" w:rsidP="005E1837">
      <w:pPr>
        <w:jc w:val="both"/>
      </w:pPr>
      <w:r w:rsidRPr="00DA1486">
        <w:t>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1301D" w:rsidRPr="00DA1486" w:rsidRDefault="0041301D" w:rsidP="005E1837">
      <w:pPr>
        <w:jc w:val="both"/>
        <w:rPr>
          <w:b/>
          <w:bCs/>
        </w:rPr>
      </w:pPr>
    </w:p>
    <w:p w:rsidR="0041301D" w:rsidRPr="00DA1486" w:rsidRDefault="0041301D" w:rsidP="005E1837">
      <w:pPr>
        <w:jc w:val="both"/>
        <w:rPr>
          <w:b/>
          <w:bCs/>
        </w:rPr>
      </w:pPr>
      <w:r w:rsidRPr="00DA1486">
        <w:rPr>
          <w:b/>
          <w:bCs/>
        </w:rPr>
        <w:t>Тема 2. Этические основы деятельности водителя</w:t>
      </w:r>
    </w:p>
    <w:p w:rsidR="0041301D" w:rsidRPr="00DA1486" w:rsidRDefault="0041301D" w:rsidP="005E1837">
      <w:pPr>
        <w:jc w:val="both"/>
      </w:pPr>
      <w:r w:rsidRPr="00DA1486">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41301D" w:rsidRPr="00DA1486" w:rsidRDefault="0041301D" w:rsidP="005E1837">
      <w:pPr>
        <w:jc w:val="both"/>
      </w:pPr>
    </w:p>
    <w:p w:rsidR="0041301D" w:rsidRPr="00DA1486" w:rsidRDefault="0041301D" w:rsidP="005E1837">
      <w:pPr>
        <w:jc w:val="both"/>
        <w:rPr>
          <w:b/>
          <w:bCs/>
        </w:rPr>
      </w:pPr>
      <w:r w:rsidRPr="00DA1486">
        <w:rPr>
          <w:b/>
          <w:bCs/>
        </w:rPr>
        <w:t>Тема 3. Основы эффективного общения</w:t>
      </w:r>
    </w:p>
    <w:p w:rsidR="0041301D" w:rsidRPr="00DA1486" w:rsidRDefault="0041301D" w:rsidP="005E1837">
      <w:pPr>
        <w:jc w:val="both"/>
      </w:pPr>
      <w:r w:rsidRPr="00DA1486">
        <w:rPr>
          <w:b/>
          <w:bCs/>
        </w:rPr>
        <w:t xml:space="preserve">        </w:t>
      </w:r>
      <w:r w:rsidRPr="00DA1486">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1301D" w:rsidRPr="00DA1486" w:rsidRDefault="0041301D" w:rsidP="005E1837">
      <w:pPr>
        <w:jc w:val="both"/>
      </w:pPr>
    </w:p>
    <w:p w:rsidR="0041301D" w:rsidRPr="00DA1486" w:rsidRDefault="0041301D" w:rsidP="005E1837">
      <w:pPr>
        <w:jc w:val="both"/>
        <w:rPr>
          <w:b/>
          <w:bCs/>
        </w:rPr>
      </w:pPr>
      <w:r w:rsidRPr="00DA1486">
        <w:rPr>
          <w:b/>
          <w:bCs/>
        </w:rPr>
        <w:t>Тема 4.</w:t>
      </w:r>
      <w:r w:rsidRPr="00DA1486">
        <w:t xml:space="preserve"> </w:t>
      </w:r>
      <w:r w:rsidRPr="00DA1486">
        <w:rPr>
          <w:b/>
          <w:bCs/>
        </w:rPr>
        <w:t>Эмоциональные состояния и профилактика конфликтов</w:t>
      </w:r>
    </w:p>
    <w:p w:rsidR="003B256D" w:rsidRDefault="0041301D" w:rsidP="005E1837">
      <w:pPr>
        <w:jc w:val="both"/>
      </w:pPr>
      <w:r w:rsidRPr="00DA1486">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w:t>
      </w:r>
    </w:p>
    <w:p w:rsidR="003B256D" w:rsidRPr="003B256D" w:rsidRDefault="003B256D" w:rsidP="003B256D">
      <w:pPr>
        <w:jc w:val="center"/>
        <w:rPr>
          <w:sz w:val="20"/>
          <w:szCs w:val="20"/>
        </w:rPr>
      </w:pPr>
      <w:r w:rsidRPr="003B256D">
        <w:rPr>
          <w:sz w:val="20"/>
          <w:szCs w:val="20"/>
        </w:rPr>
        <w:lastRenderedPageBreak/>
        <w:t>19</w:t>
      </w:r>
    </w:p>
    <w:p w:rsidR="003B256D" w:rsidRDefault="003B256D" w:rsidP="005E1837">
      <w:pPr>
        <w:jc w:val="both"/>
      </w:pPr>
    </w:p>
    <w:p w:rsidR="0041301D" w:rsidRPr="00DA1486" w:rsidRDefault="0041301D" w:rsidP="005E1837">
      <w:pPr>
        <w:jc w:val="both"/>
      </w:pPr>
      <w:r w:rsidRPr="00DA1486">
        <w:t>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1301D" w:rsidRPr="00DA1486" w:rsidRDefault="0041301D" w:rsidP="005E1837">
      <w:pPr>
        <w:jc w:val="both"/>
        <w:rPr>
          <w:b/>
          <w:bCs/>
        </w:rPr>
      </w:pPr>
    </w:p>
    <w:p w:rsidR="0041301D" w:rsidRPr="00DA1486" w:rsidRDefault="0041301D" w:rsidP="005E1837">
      <w:pPr>
        <w:jc w:val="both"/>
        <w:rPr>
          <w:b/>
          <w:bCs/>
        </w:rPr>
      </w:pPr>
      <w:r w:rsidRPr="00DA1486">
        <w:rPr>
          <w:b/>
          <w:bCs/>
        </w:rPr>
        <w:t>Тема 5. Саморегуляция и профилактика конфликтов (Психологический практикум)</w:t>
      </w:r>
    </w:p>
    <w:p w:rsidR="0041301D" w:rsidRPr="00DA1486" w:rsidRDefault="0041301D" w:rsidP="005E1837">
      <w:pPr>
        <w:jc w:val="both"/>
      </w:pPr>
      <w:r w:rsidRPr="00DA1486">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в режиме реального времени по оценке психического состояния, поведения и профилактике конфликтов и общению в условиях конфликта. </w:t>
      </w:r>
    </w:p>
    <w:p w:rsidR="0041301D" w:rsidRDefault="0041301D" w:rsidP="005E1837">
      <w:pPr>
        <w:jc w:val="both"/>
      </w:pPr>
      <w:r w:rsidRPr="00DA1486">
        <w:t xml:space="preserve">      Зачет. Решение ситуационных задач в режиме реального времени по оценке психического состояния, поведения и профилактике конфликтов и общению в условиях конфликта. Психологический практикум. Контроль знаний и умений.</w:t>
      </w:r>
    </w:p>
    <w:p w:rsidR="0041301D" w:rsidRDefault="0041301D" w:rsidP="00DA1486">
      <w:pPr>
        <w:jc w:val="center"/>
      </w:pPr>
    </w:p>
    <w:p w:rsidR="0041301D" w:rsidRPr="005C5671" w:rsidRDefault="0041301D" w:rsidP="00DA1486">
      <w:pPr>
        <w:jc w:val="center"/>
        <w:rPr>
          <w:b/>
          <w:bCs/>
        </w:rPr>
      </w:pPr>
      <w:r w:rsidRPr="005C5671">
        <w:rPr>
          <w:b/>
          <w:bCs/>
        </w:rPr>
        <w:t>Литература</w:t>
      </w:r>
      <w:r w:rsidR="00AA3C83">
        <w:rPr>
          <w:b/>
          <w:bCs/>
        </w:rPr>
        <w:t xml:space="preserve"> </w:t>
      </w:r>
    </w:p>
    <w:p w:rsidR="0041301D" w:rsidRDefault="0041301D" w:rsidP="00DA1486">
      <w:pPr>
        <w:jc w:val="center"/>
      </w:pPr>
    </w:p>
    <w:p w:rsidR="0041301D" w:rsidRPr="00AA3C83" w:rsidRDefault="0041301D" w:rsidP="0004300E">
      <w:pPr>
        <w:pStyle w:val="ab"/>
        <w:numPr>
          <w:ilvl w:val="0"/>
          <w:numId w:val="9"/>
        </w:numPr>
      </w:pPr>
      <w:r w:rsidRPr="00AA3C83">
        <w:t>Рожков Л.Б., Найдина И.В. Психологические основы безопасного управления транспортным средством. М.: ООО «Издательский Дом «Автопросвещение», 2012.</w:t>
      </w:r>
    </w:p>
    <w:p w:rsidR="0041301D" w:rsidRPr="00AA3C83" w:rsidRDefault="0041301D" w:rsidP="0004300E">
      <w:pPr>
        <w:pStyle w:val="ab"/>
        <w:numPr>
          <w:ilvl w:val="0"/>
          <w:numId w:val="9"/>
        </w:numPr>
      </w:pPr>
      <w:r w:rsidRPr="00AA3C83">
        <w:t>Гришина Н.В. Психология конфликта. СПб.: Питер, 2008.</w:t>
      </w:r>
    </w:p>
    <w:p w:rsidR="0041301D" w:rsidRPr="00AA3C83" w:rsidRDefault="0041301D" w:rsidP="0004300E">
      <w:pPr>
        <w:pStyle w:val="ab"/>
        <w:numPr>
          <w:ilvl w:val="0"/>
          <w:numId w:val="9"/>
        </w:numPr>
      </w:pPr>
      <w:r w:rsidRPr="00AA3C83">
        <w:t>Данилова Н.Н. Психофизиология: Учебник для вузов/Н.Н. Данилова. М.: Аспект Пресс, 2007.</w:t>
      </w:r>
    </w:p>
    <w:p w:rsidR="0041301D" w:rsidRPr="00AA3C83" w:rsidRDefault="0041301D" w:rsidP="0004300E">
      <w:pPr>
        <w:pStyle w:val="ab"/>
        <w:numPr>
          <w:ilvl w:val="0"/>
          <w:numId w:val="9"/>
        </w:numPr>
      </w:pPr>
      <w:r w:rsidRPr="00AA3C83">
        <w:t>Емельянов С.М. Практикум по конфликтологии. СПб.: Питер, 2011.</w:t>
      </w:r>
    </w:p>
    <w:p w:rsidR="0041301D" w:rsidRPr="00AA3C83" w:rsidRDefault="0041301D" w:rsidP="0004300E">
      <w:pPr>
        <w:pStyle w:val="ab"/>
        <w:numPr>
          <w:ilvl w:val="0"/>
          <w:numId w:val="9"/>
        </w:numPr>
      </w:pPr>
      <w:r w:rsidRPr="00AA3C83">
        <w:t>Лурия А.Р. Лекции по общей психологии. СПб.: Питер, 2008.</w:t>
      </w:r>
    </w:p>
    <w:p w:rsidR="0041301D" w:rsidRPr="00AA3C83" w:rsidRDefault="0041301D" w:rsidP="0004300E">
      <w:pPr>
        <w:pStyle w:val="ab"/>
        <w:numPr>
          <w:ilvl w:val="0"/>
          <w:numId w:val="9"/>
        </w:numPr>
      </w:pPr>
      <w:r w:rsidRPr="00AA3C83">
        <w:t>Развернутые тематические планы по учебному предмету «Психофизиологические основы деятельности водителя».</w:t>
      </w:r>
    </w:p>
    <w:p w:rsidR="0041301D" w:rsidRDefault="0041301D" w:rsidP="00DA1486">
      <w:pPr>
        <w:pStyle w:val="ab"/>
      </w:pPr>
    </w:p>
    <w:p w:rsidR="0041301D" w:rsidRDefault="0041301D" w:rsidP="00DA1486">
      <w:pPr>
        <w:pStyle w:val="ab"/>
        <w:jc w:val="center"/>
        <w:rPr>
          <w:b/>
          <w:bCs/>
        </w:rPr>
      </w:pPr>
      <w:r w:rsidRPr="005C5671">
        <w:rPr>
          <w:b/>
          <w:bCs/>
        </w:rPr>
        <w:t>Электронные учебно-наглядные пособия</w:t>
      </w:r>
      <w:r w:rsidR="00AA3C83">
        <w:rPr>
          <w:b/>
          <w:bCs/>
        </w:rPr>
        <w:t xml:space="preserve"> </w:t>
      </w:r>
    </w:p>
    <w:p w:rsidR="0041301D" w:rsidRPr="005C5671" w:rsidRDefault="0041301D" w:rsidP="00DA1486">
      <w:pPr>
        <w:pStyle w:val="ab"/>
        <w:jc w:val="center"/>
        <w:rPr>
          <w:b/>
          <w:bCs/>
        </w:rPr>
      </w:pPr>
    </w:p>
    <w:p w:rsidR="0041301D" w:rsidRPr="00AA3C83" w:rsidRDefault="0041301D" w:rsidP="0004300E">
      <w:pPr>
        <w:pStyle w:val="ab"/>
        <w:numPr>
          <w:ilvl w:val="0"/>
          <w:numId w:val="10"/>
        </w:numPr>
        <w:jc w:val="both"/>
      </w:pPr>
      <w:r w:rsidRPr="00AA3C83">
        <w:t>ЭВЛ компания «Форвард». Курс лекций по психологическим основам безопасного управления транспортными средствами».</w:t>
      </w:r>
    </w:p>
    <w:p w:rsidR="0041301D" w:rsidRPr="00AA3C83" w:rsidRDefault="0041301D" w:rsidP="0004300E">
      <w:pPr>
        <w:pStyle w:val="ab"/>
        <w:numPr>
          <w:ilvl w:val="0"/>
          <w:numId w:val="10"/>
        </w:numPr>
        <w:jc w:val="both"/>
      </w:pPr>
      <w:r w:rsidRPr="00AA3C83">
        <w:t>ЭВЛ компания «Форвард». Психологическая подготовка водителей транспортных средств.</w:t>
      </w:r>
    </w:p>
    <w:p w:rsidR="0041301D" w:rsidRDefault="0041301D" w:rsidP="005E1837">
      <w:pPr>
        <w:jc w:val="both"/>
        <w:rPr>
          <w:sz w:val="28"/>
          <w:szCs w:val="28"/>
        </w:rPr>
      </w:pPr>
    </w:p>
    <w:p w:rsidR="0041301D" w:rsidRPr="0083600A" w:rsidRDefault="0041301D" w:rsidP="005E1837">
      <w:pPr>
        <w:jc w:val="center"/>
        <w:rPr>
          <w:b/>
          <w:bCs/>
        </w:rPr>
      </w:pPr>
      <w:r>
        <w:rPr>
          <w:b/>
          <w:bCs/>
        </w:rPr>
        <w:t xml:space="preserve">4.1.3. </w:t>
      </w:r>
      <w:r w:rsidRPr="0083600A">
        <w:rPr>
          <w:b/>
          <w:bCs/>
        </w:rPr>
        <w:t xml:space="preserve">Последовательность изучения разделов и тем </w:t>
      </w:r>
    </w:p>
    <w:p w:rsidR="0041301D" w:rsidRPr="0083600A" w:rsidRDefault="0041301D" w:rsidP="005E1837">
      <w:pPr>
        <w:jc w:val="center"/>
        <w:rPr>
          <w:b/>
          <w:bCs/>
        </w:rPr>
      </w:pPr>
      <w:r w:rsidRPr="0083600A">
        <w:rPr>
          <w:b/>
          <w:bCs/>
        </w:rPr>
        <w:t xml:space="preserve">учебного предмета  «Основы управления транспортными средствами», распределение учебных часов по разделам и темам </w:t>
      </w:r>
    </w:p>
    <w:p w:rsidR="0041301D" w:rsidRDefault="0041301D" w:rsidP="005E1837">
      <w:pPr>
        <w:rPr>
          <w:b/>
          <w:bCs/>
          <w:sz w:val="28"/>
          <w:szCs w:val="28"/>
        </w:rPr>
      </w:pPr>
    </w:p>
    <w:tbl>
      <w:tblPr>
        <w:tblW w:w="0" w:type="auto"/>
        <w:tblInd w:w="-106" w:type="dxa"/>
        <w:tblLayout w:type="fixed"/>
        <w:tblLook w:val="0000"/>
      </w:tblPr>
      <w:tblGrid>
        <w:gridCol w:w="815"/>
        <w:gridCol w:w="5694"/>
        <w:gridCol w:w="886"/>
        <w:gridCol w:w="1129"/>
        <w:gridCol w:w="1057"/>
      </w:tblGrid>
      <w:tr w:rsidR="0041301D">
        <w:tc>
          <w:tcPr>
            <w:tcW w:w="815" w:type="dxa"/>
            <w:vMerge w:val="restart"/>
            <w:tcBorders>
              <w:top w:val="single" w:sz="4" w:space="0" w:color="000000"/>
              <w:left w:val="single" w:sz="4" w:space="0" w:color="000000"/>
              <w:bottom w:val="single" w:sz="4" w:space="0" w:color="000000"/>
            </w:tcBorders>
            <w:vAlign w:val="center"/>
          </w:tcPr>
          <w:p w:rsidR="0041301D" w:rsidRDefault="0041301D" w:rsidP="007D2C55">
            <w:pPr>
              <w:snapToGrid w:val="0"/>
              <w:jc w:val="center"/>
            </w:pPr>
            <w:r>
              <w:t>№</w:t>
            </w:r>
          </w:p>
          <w:p w:rsidR="0041301D" w:rsidRDefault="0041301D" w:rsidP="007D2C55">
            <w:pPr>
              <w:jc w:val="center"/>
            </w:pPr>
            <w:r>
              <w:t>темы</w:t>
            </w:r>
          </w:p>
        </w:tc>
        <w:tc>
          <w:tcPr>
            <w:tcW w:w="5694" w:type="dxa"/>
            <w:vMerge w:val="restart"/>
            <w:tcBorders>
              <w:top w:val="single" w:sz="4" w:space="0" w:color="000000"/>
              <w:left w:val="single" w:sz="4" w:space="0" w:color="000000"/>
              <w:bottom w:val="single" w:sz="4" w:space="0" w:color="000000"/>
            </w:tcBorders>
            <w:vAlign w:val="center"/>
          </w:tcPr>
          <w:p w:rsidR="0041301D" w:rsidRDefault="0041301D" w:rsidP="007D2C55">
            <w:pPr>
              <w:snapToGrid w:val="0"/>
              <w:jc w:val="center"/>
            </w:pPr>
            <w:r>
              <w:t xml:space="preserve">Наименование разделов и тем </w:t>
            </w:r>
          </w:p>
        </w:tc>
        <w:tc>
          <w:tcPr>
            <w:tcW w:w="3072" w:type="dxa"/>
            <w:gridSpan w:val="3"/>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Количество часов</w:t>
            </w:r>
          </w:p>
        </w:tc>
      </w:tr>
      <w:tr w:rsidR="0041301D">
        <w:tc>
          <w:tcPr>
            <w:tcW w:w="815" w:type="dxa"/>
            <w:vMerge/>
            <w:tcBorders>
              <w:top w:val="single" w:sz="4" w:space="0" w:color="000000"/>
              <w:left w:val="single" w:sz="4" w:space="0" w:color="000000"/>
              <w:bottom w:val="single" w:sz="4" w:space="0" w:color="000000"/>
            </w:tcBorders>
          </w:tcPr>
          <w:p w:rsidR="0041301D" w:rsidRDefault="0041301D" w:rsidP="007D2C55">
            <w:pPr>
              <w:snapToGrid w:val="0"/>
              <w:jc w:val="center"/>
            </w:pPr>
          </w:p>
        </w:tc>
        <w:tc>
          <w:tcPr>
            <w:tcW w:w="5694" w:type="dxa"/>
            <w:vMerge/>
            <w:tcBorders>
              <w:top w:val="single" w:sz="4" w:space="0" w:color="000000"/>
              <w:left w:val="single" w:sz="4" w:space="0" w:color="000000"/>
              <w:bottom w:val="single" w:sz="4" w:space="0" w:color="000000"/>
            </w:tcBorders>
          </w:tcPr>
          <w:p w:rsidR="0041301D" w:rsidRDefault="0041301D" w:rsidP="007D2C55">
            <w:pPr>
              <w:snapToGrid w:val="0"/>
              <w:jc w:val="center"/>
            </w:pPr>
          </w:p>
        </w:tc>
        <w:tc>
          <w:tcPr>
            <w:tcW w:w="886" w:type="dxa"/>
            <w:vMerge w:val="restart"/>
            <w:tcBorders>
              <w:top w:val="single" w:sz="4" w:space="0" w:color="000000"/>
              <w:left w:val="single" w:sz="4" w:space="0" w:color="000000"/>
              <w:bottom w:val="single" w:sz="4" w:space="0" w:color="000000"/>
            </w:tcBorders>
            <w:vAlign w:val="center"/>
          </w:tcPr>
          <w:p w:rsidR="0041301D" w:rsidRDefault="0041301D" w:rsidP="007D2C55">
            <w:pPr>
              <w:snapToGrid w:val="0"/>
              <w:jc w:val="center"/>
            </w:pPr>
            <w:r>
              <w:t>Всего</w:t>
            </w:r>
          </w:p>
        </w:tc>
        <w:tc>
          <w:tcPr>
            <w:tcW w:w="2186" w:type="dxa"/>
            <w:gridSpan w:val="2"/>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В том числе</w:t>
            </w:r>
          </w:p>
        </w:tc>
      </w:tr>
      <w:tr w:rsidR="0041301D">
        <w:tc>
          <w:tcPr>
            <w:tcW w:w="815" w:type="dxa"/>
            <w:vMerge/>
            <w:tcBorders>
              <w:top w:val="single" w:sz="4" w:space="0" w:color="000000"/>
              <w:left w:val="single" w:sz="4" w:space="0" w:color="000000"/>
              <w:bottom w:val="single" w:sz="4" w:space="0" w:color="000000"/>
            </w:tcBorders>
          </w:tcPr>
          <w:p w:rsidR="0041301D" w:rsidRDefault="0041301D" w:rsidP="007D2C55">
            <w:pPr>
              <w:snapToGrid w:val="0"/>
              <w:jc w:val="center"/>
            </w:pPr>
          </w:p>
        </w:tc>
        <w:tc>
          <w:tcPr>
            <w:tcW w:w="5694" w:type="dxa"/>
            <w:vMerge/>
            <w:tcBorders>
              <w:top w:val="single" w:sz="4" w:space="0" w:color="000000"/>
              <w:left w:val="single" w:sz="4" w:space="0" w:color="000000"/>
              <w:bottom w:val="single" w:sz="4" w:space="0" w:color="000000"/>
            </w:tcBorders>
          </w:tcPr>
          <w:p w:rsidR="0041301D" w:rsidRDefault="0041301D" w:rsidP="007D2C55">
            <w:pPr>
              <w:snapToGrid w:val="0"/>
              <w:jc w:val="center"/>
            </w:pPr>
          </w:p>
        </w:tc>
        <w:tc>
          <w:tcPr>
            <w:tcW w:w="886" w:type="dxa"/>
            <w:vMerge/>
            <w:tcBorders>
              <w:top w:val="single" w:sz="4" w:space="0" w:color="000000"/>
              <w:left w:val="single" w:sz="4" w:space="0" w:color="000000"/>
              <w:bottom w:val="single" w:sz="4" w:space="0" w:color="000000"/>
            </w:tcBorders>
          </w:tcPr>
          <w:p w:rsidR="0041301D" w:rsidRDefault="0041301D" w:rsidP="007D2C55">
            <w:pPr>
              <w:snapToGrid w:val="0"/>
              <w:jc w:val="center"/>
            </w:pPr>
          </w:p>
        </w:tc>
        <w:tc>
          <w:tcPr>
            <w:tcW w:w="1129" w:type="dxa"/>
            <w:tcBorders>
              <w:top w:val="single" w:sz="4" w:space="0" w:color="000000"/>
              <w:left w:val="single" w:sz="4" w:space="0" w:color="000000"/>
              <w:bottom w:val="single" w:sz="4" w:space="0" w:color="000000"/>
            </w:tcBorders>
          </w:tcPr>
          <w:p w:rsidR="0041301D" w:rsidRDefault="0041301D" w:rsidP="007D2C55">
            <w:pPr>
              <w:snapToGrid w:val="0"/>
              <w:jc w:val="center"/>
            </w:pPr>
            <w:r>
              <w:t>Теорети-ческих</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t>Практи-ческих</w:t>
            </w:r>
          </w:p>
        </w:tc>
      </w:tr>
      <w:tr w:rsidR="0041301D">
        <w:tc>
          <w:tcPr>
            <w:tcW w:w="815" w:type="dxa"/>
            <w:tcBorders>
              <w:top w:val="single" w:sz="4" w:space="0" w:color="000000"/>
              <w:left w:val="single" w:sz="4" w:space="0" w:color="000000"/>
              <w:bottom w:val="single" w:sz="4" w:space="0" w:color="000000"/>
            </w:tcBorders>
          </w:tcPr>
          <w:p w:rsidR="0041301D" w:rsidRDefault="0041301D" w:rsidP="007D2C55">
            <w:pPr>
              <w:snapToGrid w:val="0"/>
              <w:jc w:val="center"/>
            </w:pPr>
            <w:r>
              <w:t>1</w:t>
            </w:r>
          </w:p>
          <w:p w:rsidR="0041301D" w:rsidRDefault="0041301D" w:rsidP="007D2C55">
            <w:pPr>
              <w:jc w:val="center"/>
            </w:pPr>
            <w:r>
              <w:t>2</w:t>
            </w:r>
          </w:p>
          <w:p w:rsidR="0041301D" w:rsidRDefault="0041301D" w:rsidP="007D2C55">
            <w:pPr>
              <w:jc w:val="center"/>
            </w:pPr>
            <w:r>
              <w:t>3</w:t>
            </w:r>
          </w:p>
          <w:p w:rsidR="0041301D" w:rsidRDefault="0041301D" w:rsidP="007D2C55">
            <w:pPr>
              <w:jc w:val="center"/>
            </w:pPr>
          </w:p>
          <w:p w:rsidR="0041301D" w:rsidRDefault="0041301D" w:rsidP="007D2C55">
            <w:pPr>
              <w:jc w:val="center"/>
            </w:pPr>
            <w:r>
              <w:t>4</w:t>
            </w:r>
          </w:p>
          <w:p w:rsidR="0041301D" w:rsidRDefault="0041301D" w:rsidP="007D2C55">
            <w:pPr>
              <w:jc w:val="center"/>
            </w:pPr>
            <w:r>
              <w:t>5</w:t>
            </w:r>
          </w:p>
          <w:p w:rsidR="0041301D" w:rsidRDefault="0041301D" w:rsidP="007D2C55">
            <w:pPr>
              <w:jc w:val="center"/>
            </w:pPr>
          </w:p>
          <w:p w:rsidR="0041301D" w:rsidRDefault="0041301D" w:rsidP="007D2C55">
            <w:pPr>
              <w:jc w:val="center"/>
            </w:pPr>
            <w:r>
              <w:t>6</w:t>
            </w:r>
          </w:p>
        </w:tc>
        <w:tc>
          <w:tcPr>
            <w:tcW w:w="5694" w:type="dxa"/>
            <w:tcBorders>
              <w:top w:val="single" w:sz="4" w:space="0" w:color="000000"/>
              <w:left w:val="single" w:sz="4" w:space="0" w:color="000000"/>
              <w:bottom w:val="single" w:sz="4" w:space="0" w:color="000000"/>
            </w:tcBorders>
          </w:tcPr>
          <w:p w:rsidR="0041301D" w:rsidRDefault="0041301D" w:rsidP="007D2C55">
            <w:pPr>
              <w:snapToGrid w:val="0"/>
            </w:pPr>
            <w:r>
              <w:t>Дорожное движение</w:t>
            </w:r>
          </w:p>
          <w:p w:rsidR="0041301D" w:rsidRDefault="0041301D" w:rsidP="007D2C55">
            <w:r>
              <w:t>Профессиональная надежность водителя</w:t>
            </w:r>
          </w:p>
          <w:p w:rsidR="0041301D" w:rsidRDefault="0041301D" w:rsidP="007D2C55">
            <w:r>
              <w:t>Влияние свойств транспортного средства на эффективность и безопасность управления</w:t>
            </w:r>
          </w:p>
          <w:p w:rsidR="0041301D" w:rsidRDefault="0041301D" w:rsidP="007D2C55">
            <w:r>
              <w:t>Дорожные условия и безопасность движения</w:t>
            </w:r>
          </w:p>
          <w:p w:rsidR="0041301D" w:rsidRDefault="0041301D" w:rsidP="007D2C55">
            <w:r>
              <w:t xml:space="preserve">Принципы эффективного, безопасного и экологичного управления транспортным средством </w:t>
            </w:r>
          </w:p>
          <w:p w:rsidR="0041301D" w:rsidRDefault="0041301D" w:rsidP="007D2C55">
            <w:r>
              <w:t xml:space="preserve">Обеспечение безопасности наиболее уязвимых </w:t>
            </w:r>
            <w:r>
              <w:lastRenderedPageBreak/>
              <w:t>участников дорожного движения</w:t>
            </w:r>
          </w:p>
          <w:p w:rsidR="0041301D" w:rsidRDefault="0041301D" w:rsidP="007D2C55"/>
        </w:tc>
        <w:tc>
          <w:tcPr>
            <w:tcW w:w="886" w:type="dxa"/>
            <w:tcBorders>
              <w:top w:val="single" w:sz="4" w:space="0" w:color="000000"/>
              <w:left w:val="single" w:sz="4" w:space="0" w:color="000000"/>
              <w:bottom w:val="single" w:sz="4" w:space="0" w:color="000000"/>
            </w:tcBorders>
          </w:tcPr>
          <w:p w:rsidR="0041301D" w:rsidRDefault="0041301D" w:rsidP="007D2C55">
            <w:pPr>
              <w:snapToGrid w:val="0"/>
              <w:jc w:val="center"/>
            </w:pPr>
            <w:r>
              <w:lastRenderedPageBreak/>
              <w:t>2</w:t>
            </w:r>
          </w:p>
          <w:p w:rsidR="0041301D" w:rsidRDefault="0041301D" w:rsidP="007D2C55">
            <w:pPr>
              <w:jc w:val="center"/>
            </w:pPr>
            <w:r>
              <w:t>2</w:t>
            </w:r>
          </w:p>
          <w:p w:rsidR="0041301D" w:rsidRDefault="0041301D" w:rsidP="007D2C55">
            <w:pPr>
              <w:jc w:val="center"/>
            </w:pPr>
            <w:r>
              <w:t>2</w:t>
            </w:r>
          </w:p>
          <w:p w:rsidR="0041301D" w:rsidRDefault="0041301D" w:rsidP="007D2C55">
            <w:pPr>
              <w:jc w:val="center"/>
            </w:pPr>
          </w:p>
          <w:p w:rsidR="0041301D" w:rsidRDefault="0041301D" w:rsidP="007D2C55">
            <w:pPr>
              <w:jc w:val="center"/>
            </w:pPr>
            <w:r>
              <w:t>4</w:t>
            </w:r>
          </w:p>
          <w:p w:rsidR="0041301D" w:rsidRDefault="0041301D" w:rsidP="007D2C55">
            <w:pPr>
              <w:jc w:val="center"/>
            </w:pPr>
            <w:r>
              <w:t>2</w:t>
            </w:r>
          </w:p>
          <w:p w:rsidR="0041301D" w:rsidRDefault="0041301D" w:rsidP="007D2C55"/>
          <w:p w:rsidR="0041301D" w:rsidRDefault="0041301D" w:rsidP="007D2C55">
            <w:pPr>
              <w:jc w:val="center"/>
            </w:pPr>
            <w:r>
              <w:t>2</w:t>
            </w:r>
          </w:p>
          <w:p w:rsidR="0041301D" w:rsidRDefault="0041301D" w:rsidP="007D2C55">
            <w:pPr>
              <w:jc w:val="center"/>
            </w:pPr>
          </w:p>
          <w:p w:rsidR="0041301D" w:rsidRDefault="0041301D" w:rsidP="007D2C55">
            <w:pPr>
              <w:jc w:val="center"/>
            </w:pPr>
          </w:p>
        </w:tc>
        <w:tc>
          <w:tcPr>
            <w:tcW w:w="1129" w:type="dxa"/>
            <w:tcBorders>
              <w:top w:val="single" w:sz="4" w:space="0" w:color="000000"/>
              <w:left w:val="single" w:sz="4" w:space="0" w:color="000000"/>
              <w:bottom w:val="single" w:sz="4" w:space="0" w:color="000000"/>
            </w:tcBorders>
          </w:tcPr>
          <w:p w:rsidR="0041301D" w:rsidRDefault="0041301D" w:rsidP="007D2C55">
            <w:pPr>
              <w:snapToGrid w:val="0"/>
              <w:jc w:val="center"/>
            </w:pPr>
            <w:r>
              <w:lastRenderedPageBreak/>
              <w:t>2</w:t>
            </w:r>
          </w:p>
          <w:p w:rsidR="0041301D" w:rsidRDefault="0041301D" w:rsidP="007D2C55">
            <w:pPr>
              <w:jc w:val="center"/>
            </w:pPr>
            <w:r>
              <w:t>2</w:t>
            </w:r>
          </w:p>
          <w:p w:rsidR="0041301D" w:rsidRDefault="0041301D" w:rsidP="007D2C55">
            <w:pPr>
              <w:jc w:val="center"/>
              <w:rPr>
                <w:lang w:val="en-US"/>
              </w:rPr>
            </w:pPr>
            <w:r>
              <w:rPr>
                <w:lang w:val="en-US"/>
              </w:rPr>
              <w:t>2</w:t>
            </w:r>
          </w:p>
          <w:p w:rsidR="0041301D" w:rsidRDefault="0041301D" w:rsidP="007D2C55">
            <w:pPr>
              <w:jc w:val="center"/>
            </w:pPr>
          </w:p>
          <w:p w:rsidR="0041301D" w:rsidRDefault="0041301D" w:rsidP="007D2C55">
            <w:pPr>
              <w:jc w:val="center"/>
            </w:pPr>
            <w:r>
              <w:t>2</w:t>
            </w:r>
          </w:p>
          <w:p w:rsidR="0041301D" w:rsidRDefault="0041301D" w:rsidP="007D2C55">
            <w:pPr>
              <w:jc w:val="center"/>
            </w:pPr>
            <w:r>
              <w:t>2</w:t>
            </w:r>
          </w:p>
          <w:p w:rsidR="0041301D" w:rsidRDefault="0041301D" w:rsidP="007D2C55"/>
          <w:p w:rsidR="0041301D" w:rsidRDefault="0041301D" w:rsidP="007D2C55">
            <w:pPr>
              <w:jc w:val="center"/>
            </w:pPr>
            <w:r>
              <w:t>2</w:t>
            </w:r>
          </w:p>
          <w:p w:rsidR="0041301D" w:rsidRDefault="0041301D" w:rsidP="007D2C55">
            <w:pPr>
              <w:jc w:val="center"/>
            </w:pPr>
          </w:p>
          <w:p w:rsidR="0041301D" w:rsidRDefault="0041301D" w:rsidP="007D2C55">
            <w:pPr>
              <w:jc w:val="center"/>
            </w:pP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pPr>
            <w:r>
              <w:lastRenderedPageBreak/>
              <w:t>-</w:t>
            </w:r>
          </w:p>
          <w:p w:rsidR="0041301D" w:rsidRDefault="0041301D" w:rsidP="007D2C55">
            <w:pPr>
              <w:jc w:val="center"/>
            </w:pPr>
            <w:r>
              <w:t>-</w:t>
            </w:r>
          </w:p>
          <w:p w:rsidR="0041301D" w:rsidRDefault="0041301D" w:rsidP="007D2C55">
            <w:pPr>
              <w:jc w:val="center"/>
            </w:pPr>
            <w:r>
              <w:t>-</w:t>
            </w:r>
          </w:p>
          <w:p w:rsidR="0041301D" w:rsidRDefault="0041301D" w:rsidP="007D2C55">
            <w:pPr>
              <w:jc w:val="center"/>
            </w:pPr>
          </w:p>
          <w:p w:rsidR="0041301D" w:rsidRDefault="0041301D" w:rsidP="007D2C55">
            <w:pPr>
              <w:jc w:val="center"/>
            </w:pPr>
            <w:r>
              <w:t>2</w:t>
            </w:r>
          </w:p>
          <w:p w:rsidR="0041301D" w:rsidRDefault="0041301D" w:rsidP="007D2C55">
            <w:pPr>
              <w:jc w:val="center"/>
            </w:pPr>
            <w:r>
              <w:t>-</w:t>
            </w:r>
          </w:p>
          <w:p w:rsidR="0041301D" w:rsidRDefault="0041301D" w:rsidP="007D2C55">
            <w:pPr>
              <w:jc w:val="center"/>
            </w:pPr>
          </w:p>
          <w:p w:rsidR="0041301D" w:rsidRDefault="0041301D" w:rsidP="007D2C55">
            <w:pPr>
              <w:jc w:val="center"/>
            </w:pPr>
            <w:r>
              <w:t>-</w:t>
            </w:r>
          </w:p>
          <w:p w:rsidR="0041301D" w:rsidRDefault="0041301D" w:rsidP="007D2C55">
            <w:pPr>
              <w:jc w:val="center"/>
            </w:pPr>
          </w:p>
          <w:p w:rsidR="0041301D" w:rsidRDefault="0041301D" w:rsidP="007D2C55">
            <w:pPr>
              <w:jc w:val="center"/>
            </w:pPr>
          </w:p>
        </w:tc>
      </w:tr>
      <w:tr w:rsidR="0041301D">
        <w:tc>
          <w:tcPr>
            <w:tcW w:w="815" w:type="dxa"/>
            <w:tcBorders>
              <w:top w:val="single" w:sz="4" w:space="0" w:color="000000"/>
              <w:left w:val="single" w:sz="4" w:space="0" w:color="000000"/>
              <w:bottom w:val="single" w:sz="4" w:space="0" w:color="000000"/>
            </w:tcBorders>
          </w:tcPr>
          <w:p w:rsidR="0041301D" w:rsidRDefault="0041301D" w:rsidP="007D2C55">
            <w:pPr>
              <w:snapToGrid w:val="0"/>
              <w:jc w:val="center"/>
              <w:rPr>
                <w:b/>
                <w:bCs/>
              </w:rPr>
            </w:pPr>
          </w:p>
        </w:tc>
        <w:tc>
          <w:tcPr>
            <w:tcW w:w="5694" w:type="dxa"/>
            <w:tcBorders>
              <w:top w:val="single" w:sz="4" w:space="0" w:color="000000"/>
              <w:left w:val="single" w:sz="4" w:space="0" w:color="000000"/>
              <w:bottom w:val="single" w:sz="4" w:space="0" w:color="000000"/>
            </w:tcBorders>
          </w:tcPr>
          <w:p w:rsidR="0041301D" w:rsidRDefault="0041301D" w:rsidP="007D2C55">
            <w:pPr>
              <w:snapToGrid w:val="0"/>
              <w:rPr>
                <w:b/>
                <w:bCs/>
              </w:rPr>
            </w:pPr>
            <w:r>
              <w:rPr>
                <w:b/>
                <w:bCs/>
              </w:rPr>
              <w:t>Всего</w:t>
            </w:r>
          </w:p>
        </w:tc>
        <w:tc>
          <w:tcPr>
            <w:tcW w:w="886" w:type="dxa"/>
            <w:tcBorders>
              <w:top w:val="single" w:sz="4" w:space="0" w:color="000000"/>
              <w:left w:val="single" w:sz="4" w:space="0" w:color="000000"/>
              <w:bottom w:val="single" w:sz="4" w:space="0" w:color="000000"/>
            </w:tcBorders>
          </w:tcPr>
          <w:p w:rsidR="0041301D" w:rsidRDefault="0041301D" w:rsidP="007D2C55">
            <w:pPr>
              <w:snapToGrid w:val="0"/>
              <w:jc w:val="center"/>
              <w:rPr>
                <w:b/>
                <w:bCs/>
              </w:rPr>
            </w:pPr>
            <w:r>
              <w:rPr>
                <w:b/>
                <w:bCs/>
              </w:rPr>
              <w:t>14</w:t>
            </w:r>
          </w:p>
        </w:tc>
        <w:tc>
          <w:tcPr>
            <w:tcW w:w="1129" w:type="dxa"/>
            <w:tcBorders>
              <w:top w:val="single" w:sz="4" w:space="0" w:color="000000"/>
              <w:left w:val="single" w:sz="4" w:space="0" w:color="000000"/>
              <w:bottom w:val="single" w:sz="4" w:space="0" w:color="000000"/>
            </w:tcBorders>
          </w:tcPr>
          <w:p w:rsidR="0041301D" w:rsidRDefault="0041301D" w:rsidP="007D2C55">
            <w:pPr>
              <w:snapToGrid w:val="0"/>
              <w:jc w:val="center"/>
              <w:rPr>
                <w:b/>
                <w:bCs/>
              </w:rPr>
            </w:pPr>
            <w:r>
              <w:rPr>
                <w:b/>
                <w:bCs/>
              </w:rPr>
              <w:t>12</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7D2C55">
            <w:pPr>
              <w:snapToGrid w:val="0"/>
              <w:jc w:val="center"/>
              <w:rPr>
                <w:b/>
                <w:bCs/>
              </w:rPr>
            </w:pPr>
            <w:r>
              <w:rPr>
                <w:b/>
                <w:bCs/>
              </w:rPr>
              <w:t>2</w:t>
            </w:r>
          </w:p>
        </w:tc>
      </w:tr>
    </w:tbl>
    <w:p w:rsidR="0041301D" w:rsidRDefault="0041301D" w:rsidP="005E1837">
      <w:pPr>
        <w:jc w:val="center"/>
        <w:rPr>
          <w:b/>
          <w:bCs/>
          <w:sz w:val="28"/>
          <w:szCs w:val="28"/>
        </w:rPr>
      </w:pPr>
    </w:p>
    <w:p w:rsidR="0041301D" w:rsidRPr="00E46F6B" w:rsidRDefault="0041301D" w:rsidP="005E1837">
      <w:pPr>
        <w:jc w:val="center"/>
        <w:rPr>
          <w:b/>
          <w:bCs/>
        </w:rPr>
      </w:pPr>
      <w:r w:rsidRPr="00E46F6B">
        <w:rPr>
          <w:b/>
          <w:bCs/>
        </w:rPr>
        <w:t>Рабочая программа учебного</w:t>
      </w:r>
      <w:r w:rsidRPr="00E46F6B">
        <w:t xml:space="preserve"> </w:t>
      </w:r>
      <w:r w:rsidRPr="00E46F6B">
        <w:rPr>
          <w:b/>
          <w:bCs/>
        </w:rPr>
        <w:t>предмета</w:t>
      </w:r>
    </w:p>
    <w:p w:rsidR="0041301D" w:rsidRPr="00E46F6B" w:rsidRDefault="0041301D" w:rsidP="005E1837">
      <w:pPr>
        <w:jc w:val="center"/>
        <w:rPr>
          <w:b/>
          <w:bCs/>
        </w:rPr>
      </w:pPr>
      <w:r w:rsidRPr="00E46F6B">
        <w:rPr>
          <w:b/>
          <w:bCs/>
        </w:rPr>
        <w:t>«Основы управления транспортными средствами»</w:t>
      </w:r>
    </w:p>
    <w:p w:rsidR="0041301D" w:rsidRPr="00E46F6B" w:rsidRDefault="0041301D" w:rsidP="005E1837">
      <w:pPr>
        <w:jc w:val="both"/>
        <w:rPr>
          <w:b/>
          <w:bCs/>
        </w:rPr>
      </w:pPr>
    </w:p>
    <w:p w:rsidR="0041301D" w:rsidRPr="00E46F6B" w:rsidRDefault="0041301D" w:rsidP="005E1837">
      <w:pPr>
        <w:jc w:val="both"/>
        <w:rPr>
          <w:b/>
          <w:bCs/>
        </w:rPr>
      </w:pPr>
      <w:r w:rsidRPr="00E46F6B">
        <w:rPr>
          <w:b/>
          <w:bCs/>
        </w:rPr>
        <w:t>Тема 1.</w:t>
      </w:r>
      <w:r w:rsidRPr="00E46F6B">
        <w:t xml:space="preserve"> </w:t>
      </w:r>
      <w:r w:rsidRPr="00E46F6B">
        <w:rPr>
          <w:b/>
          <w:bCs/>
        </w:rPr>
        <w:t xml:space="preserve">Дорожное движение  </w:t>
      </w:r>
    </w:p>
    <w:p w:rsidR="0041301D" w:rsidRPr="00E46F6B" w:rsidRDefault="0041301D" w:rsidP="005E1837">
      <w:pPr>
        <w:jc w:val="both"/>
      </w:pPr>
      <w:r w:rsidRPr="00E46F6B">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w:t>
      </w:r>
    </w:p>
    <w:p w:rsidR="0041301D" w:rsidRPr="00E46F6B" w:rsidRDefault="0041301D" w:rsidP="005E1837">
      <w:pPr>
        <w:jc w:val="both"/>
      </w:pPr>
      <w:r w:rsidRPr="00E46F6B">
        <w:t>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1301D" w:rsidRPr="00E46F6B" w:rsidRDefault="0041301D" w:rsidP="005E1837">
      <w:pPr>
        <w:jc w:val="both"/>
        <w:rPr>
          <w:b/>
          <w:bCs/>
        </w:rPr>
      </w:pPr>
    </w:p>
    <w:p w:rsidR="0041301D" w:rsidRPr="00E46F6B" w:rsidRDefault="0041301D" w:rsidP="005E1837">
      <w:pPr>
        <w:jc w:val="both"/>
        <w:rPr>
          <w:b/>
          <w:bCs/>
        </w:rPr>
      </w:pPr>
      <w:r w:rsidRPr="00E46F6B">
        <w:rPr>
          <w:b/>
          <w:bCs/>
        </w:rPr>
        <w:t>Тема 2.</w:t>
      </w:r>
      <w:r w:rsidRPr="00E46F6B">
        <w:t xml:space="preserve"> </w:t>
      </w:r>
      <w:r w:rsidRPr="00E46F6B">
        <w:rPr>
          <w:b/>
          <w:bCs/>
        </w:rPr>
        <w:t>Профессиональная надежность водителя</w:t>
      </w:r>
    </w:p>
    <w:p w:rsidR="0041301D" w:rsidRPr="00E46F6B" w:rsidRDefault="0041301D" w:rsidP="005E1837">
      <w:pPr>
        <w:jc w:val="both"/>
      </w:pPr>
      <w:r w:rsidRPr="00E46F6B">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
    <w:p w:rsidR="0041301D" w:rsidRPr="00E46F6B" w:rsidRDefault="0041301D" w:rsidP="005E1837">
      <w:pPr>
        <w:jc w:val="both"/>
      </w:pPr>
      <w:r w:rsidRPr="00E46F6B">
        <w:t>Влияние прогноза возникновения нештатной ситуации, стажа и возраста водителя на время его реакции. Влияние скорости на вынос взора и размеры поля концентрации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1301D" w:rsidRPr="00E46F6B" w:rsidRDefault="0041301D" w:rsidP="005E1837">
      <w:pPr>
        <w:jc w:val="both"/>
        <w:rPr>
          <w:b/>
          <w:bCs/>
        </w:rPr>
      </w:pPr>
    </w:p>
    <w:p w:rsidR="0041301D" w:rsidRPr="00E46F6B" w:rsidRDefault="0041301D" w:rsidP="005E1837">
      <w:pPr>
        <w:rPr>
          <w:b/>
          <w:bCs/>
        </w:rPr>
      </w:pPr>
      <w:r w:rsidRPr="00E46F6B">
        <w:rPr>
          <w:b/>
          <w:bCs/>
        </w:rPr>
        <w:t>Тема 3.</w:t>
      </w:r>
      <w:r w:rsidRPr="00E46F6B">
        <w:t xml:space="preserve"> </w:t>
      </w:r>
      <w:r w:rsidRPr="00E46F6B">
        <w:rPr>
          <w:b/>
          <w:bCs/>
        </w:rPr>
        <w:t>Влияние свойств транспортного средства на эффективность и безопасность управления</w:t>
      </w:r>
    </w:p>
    <w:p w:rsidR="003B256D" w:rsidRDefault="0041301D" w:rsidP="005E1837">
      <w:pPr>
        <w:jc w:val="both"/>
      </w:pPr>
      <w:r w:rsidRPr="00E46F6B">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w:t>
      </w:r>
    </w:p>
    <w:p w:rsidR="003B256D" w:rsidRDefault="003B256D" w:rsidP="003B256D">
      <w:pPr>
        <w:jc w:val="center"/>
        <w:rPr>
          <w:sz w:val="20"/>
          <w:szCs w:val="20"/>
        </w:rPr>
      </w:pPr>
      <w:r w:rsidRPr="003B256D">
        <w:rPr>
          <w:sz w:val="20"/>
          <w:szCs w:val="20"/>
        </w:rPr>
        <w:lastRenderedPageBreak/>
        <w:t>21</w:t>
      </w:r>
    </w:p>
    <w:p w:rsidR="003B256D" w:rsidRPr="003B256D" w:rsidRDefault="003B256D" w:rsidP="003B256D">
      <w:pPr>
        <w:jc w:val="center"/>
        <w:rPr>
          <w:sz w:val="20"/>
          <w:szCs w:val="20"/>
        </w:rPr>
      </w:pPr>
    </w:p>
    <w:p w:rsidR="0041301D" w:rsidRPr="00E46F6B" w:rsidRDefault="0041301D" w:rsidP="005E1837">
      <w:pPr>
        <w:jc w:val="both"/>
      </w:pPr>
      <w:r w:rsidRPr="00E46F6B">
        <w:t>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1301D" w:rsidRPr="00E46F6B" w:rsidRDefault="0041301D" w:rsidP="005E1837">
      <w:pPr>
        <w:jc w:val="both"/>
        <w:rPr>
          <w:b/>
          <w:bCs/>
        </w:rPr>
      </w:pPr>
    </w:p>
    <w:p w:rsidR="0041301D" w:rsidRPr="00E46F6B" w:rsidRDefault="0041301D" w:rsidP="005E1837">
      <w:pPr>
        <w:jc w:val="both"/>
        <w:rPr>
          <w:b/>
          <w:bCs/>
        </w:rPr>
      </w:pPr>
      <w:r w:rsidRPr="00E46F6B">
        <w:rPr>
          <w:b/>
          <w:bCs/>
        </w:rPr>
        <w:t>Тема 4. Дорожные условия и безопасность движения</w:t>
      </w:r>
    </w:p>
    <w:p w:rsidR="0041301D" w:rsidRPr="00E46F6B" w:rsidRDefault="0041301D" w:rsidP="005E1837">
      <w:pPr>
        <w:jc w:val="both"/>
      </w:pPr>
      <w:r w:rsidRPr="00E46F6B">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41301D" w:rsidRPr="00E46F6B" w:rsidRDefault="0041301D" w:rsidP="005E1837">
      <w:pPr>
        <w:jc w:val="both"/>
        <w:rPr>
          <w:b/>
          <w:bCs/>
        </w:rPr>
      </w:pPr>
    </w:p>
    <w:p w:rsidR="0041301D" w:rsidRPr="00E46F6B" w:rsidRDefault="0041301D" w:rsidP="005E1837">
      <w:pPr>
        <w:rPr>
          <w:b/>
          <w:bCs/>
        </w:rPr>
      </w:pPr>
      <w:r w:rsidRPr="00E46F6B">
        <w:rPr>
          <w:b/>
          <w:bCs/>
        </w:rPr>
        <w:t>Тема 5. Принципы эффективного, безопасного и экологичного управления транспортным средством</w:t>
      </w:r>
    </w:p>
    <w:p w:rsidR="0041301D" w:rsidRPr="00E46F6B" w:rsidRDefault="0041301D" w:rsidP="005E1837">
      <w:pPr>
        <w:jc w:val="both"/>
      </w:pPr>
      <w:r w:rsidRPr="00E46F6B">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41301D" w:rsidRPr="00E46F6B" w:rsidRDefault="0041301D" w:rsidP="005E1837">
      <w:pPr>
        <w:jc w:val="both"/>
      </w:pPr>
    </w:p>
    <w:p w:rsidR="0041301D" w:rsidRPr="00E46F6B" w:rsidRDefault="0041301D" w:rsidP="005E1837">
      <w:pPr>
        <w:rPr>
          <w:b/>
          <w:bCs/>
        </w:rPr>
      </w:pPr>
      <w:r w:rsidRPr="00E46F6B">
        <w:rPr>
          <w:b/>
          <w:bCs/>
        </w:rPr>
        <w:t>Тема 6. Обеспечение безопасности наиболее уязвимых участников дорожного движения</w:t>
      </w:r>
    </w:p>
    <w:p w:rsidR="003B256D" w:rsidRDefault="0041301D" w:rsidP="005E1837">
      <w:pPr>
        <w:jc w:val="both"/>
      </w:pPr>
      <w:r w:rsidRPr="00E46F6B">
        <w:t xml:space="preserve">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РФ об использовании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РФ об использовании детских удерживающих устройств. </w:t>
      </w:r>
    </w:p>
    <w:p w:rsidR="003B256D" w:rsidRPr="003B256D" w:rsidRDefault="003B256D" w:rsidP="003B256D">
      <w:pPr>
        <w:jc w:val="center"/>
        <w:rPr>
          <w:sz w:val="20"/>
          <w:szCs w:val="20"/>
        </w:rPr>
      </w:pPr>
      <w:r w:rsidRPr="003B256D">
        <w:rPr>
          <w:sz w:val="20"/>
          <w:szCs w:val="20"/>
        </w:rPr>
        <w:lastRenderedPageBreak/>
        <w:t>22</w:t>
      </w:r>
    </w:p>
    <w:p w:rsidR="003B256D" w:rsidRDefault="003B256D" w:rsidP="005E1837">
      <w:pPr>
        <w:jc w:val="both"/>
      </w:pPr>
    </w:p>
    <w:p w:rsidR="0041301D" w:rsidRPr="00E46F6B" w:rsidRDefault="0041301D" w:rsidP="005E1837">
      <w:pPr>
        <w:jc w:val="both"/>
      </w:pPr>
      <w:r w:rsidRPr="00E46F6B">
        <w:t>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1301D" w:rsidRPr="00E46F6B" w:rsidRDefault="0041301D" w:rsidP="005E1837">
      <w:pPr>
        <w:jc w:val="both"/>
        <w:rPr>
          <w:b/>
          <w:bCs/>
        </w:rPr>
      </w:pPr>
      <w:r w:rsidRPr="00E46F6B">
        <w:rPr>
          <w:b/>
          <w:bCs/>
        </w:rPr>
        <w:t>Решение ситуационных задач</w:t>
      </w:r>
    </w:p>
    <w:p w:rsidR="0041301D" w:rsidRPr="00E46F6B" w:rsidRDefault="0041301D" w:rsidP="005E1837">
      <w:pPr>
        <w:jc w:val="both"/>
      </w:pPr>
      <w:r w:rsidRPr="00E46F6B">
        <w:t>Моделирование различных ситуаций для выработки алгоритма наблюдения за дорожной обстановкой и ее анализа. Решение ситуационных задач с использованием технических средств обучения. Контроль знаний.</w:t>
      </w:r>
    </w:p>
    <w:p w:rsidR="0041301D" w:rsidRDefault="0041301D" w:rsidP="005E1837">
      <w:pPr>
        <w:jc w:val="center"/>
        <w:rPr>
          <w:b/>
          <w:bCs/>
          <w:sz w:val="28"/>
          <w:szCs w:val="28"/>
        </w:rPr>
      </w:pPr>
    </w:p>
    <w:p w:rsidR="0041301D" w:rsidRPr="007E4723" w:rsidRDefault="0041301D" w:rsidP="00E46F6B">
      <w:pPr>
        <w:jc w:val="center"/>
        <w:rPr>
          <w:b/>
          <w:bCs/>
        </w:rPr>
      </w:pPr>
      <w:r w:rsidRPr="007E4723">
        <w:rPr>
          <w:b/>
          <w:bCs/>
        </w:rPr>
        <w:t xml:space="preserve">Литература </w:t>
      </w:r>
    </w:p>
    <w:p w:rsidR="0041301D" w:rsidRPr="007E4723" w:rsidRDefault="0041301D" w:rsidP="0004300E">
      <w:pPr>
        <w:pStyle w:val="ab"/>
        <w:numPr>
          <w:ilvl w:val="0"/>
          <w:numId w:val="11"/>
        </w:numPr>
        <w:jc w:val="both"/>
      </w:pPr>
      <w:r w:rsidRPr="007E4723">
        <w:t>Бабков В.Ф. Дорожные условия и безопасность движения: Учебник для вузов. М.: Транспорт, 1993.</w:t>
      </w:r>
    </w:p>
    <w:p w:rsidR="0041301D" w:rsidRPr="007E4723" w:rsidRDefault="0041301D" w:rsidP="0004300E">
      <w:pPr>
        <w:pStyle w:val="ab"/>
        <w:numPr>
          <w:ilvl w:val="0"/>
          <w:numId w:val="11"/>
        </w:numPr>
        <w:jc w:val="both"/>
      </w:pPr>
      <w:r w:rsidRPr="007E4723">
        <w:t>Майборода О.В. Автошкола МААШ. Искусство управления автомобилем. Как предотвращать внештатные ситуации: учеб.пособие водителя автотранспортных средств. 2009.</w:t>
      </w:r>
    </w:p>
    <w:p w:rsidR="0041301D" w:rsidRPr="00AA3C83" w:rsidRDefault="0041301D" w:rsidP="0004300E">
      <w:pPr>
        <w:pStyle w:val="ab"/>
        <w:numPr>
          <w:ilvl w:val="0"/>
          <w:numId w:val="11"/>
        </w:numPr>
        <w:jc w:val="both"/>
      </w:pPr>
      <w:r w:rsidRPr="00AA3C83">
        <w:t>Майборода О.В. Основы управления автомобилем и безопасность движения: Учебник водителя автотранспортных средств. М.: Издательский центр «Академия», 2013.</w:t>
      </w:r>
    </w:p>
    <w:p w:rsidR="0041301D" w:rsidRPr="00354B69" w:rsidRDefault="0041301D" w:rsidP="00347D39">
      <w:pPr>
        <w:pStyle w:val="ab"/>
        <w:jc w:val="right"/>
        <w:rPr>
          <w:highlight w:val="lightGray"/>
        </w:rPr>
      </w:pPr>
    </w:p>
    <w:p w:rsidR="0041301D" w:rsidRPr="00347D39" w:rsidRDefault="0041301D" w:rsidP="00347D39">
      <w:pPr>
        <w:jc w:val="center"/>
        <w:rPr>
          <w:b/>
          <w:bCs/>
        </w:rPr>
      </w:pPr>
      <w:r w:rsidRPr="00354B69">
        <w:rPr>
          <w:b/>
          <w:bCs/>
        </w:rPr>
        <w:t>Электронные учебно-наглядные пособия</w:t>
      </w:r>
      <w:r>
        <w:rPr>
          <w:b/>
          <w:bCs/>
        </w:rPr>
        <w:t xml:space="preserve"> </w:t>
      </w:r>
    </w:p>
    <w:p w:rsidR="0041301D" w:rsidRDefault="0041301D" w:rsidP="00347D39">
      <w:pPr>
        <w:jc w:val="center"/>
      </w:pPr>
    </w:p>
    <w:p w:rsidR="0041301D" w:rsidRPr="00AA3C83" w:rsidRDefault="0041301D" w:rsidP="0004300E">
      <w:pPr>
        <w:pStyle w:val="ab"/>
        <w:numPr>
          <w:ilvl w:val="0"/>
          <w:numId w:val="12"/>
        </w:numPr>
        <w:jc w:val="both"/>
      </w:pPr>
      <w:r w:rsidRPr="00AA3C83">
        <w:t>ИМСО «Автошкола МААШ». Модуль «Основы безопасного управления транспортным средством».</w:t>
      </w:r>
    </w:p>
    <w:p w:rsidR="0041301D" w:rsidRPr="00AA3C83" w:rsidRDefault="0041301D" w:rsidP="0004300E">
      <w:pPr>
        <w:pStyle w:val="ab"/>
        <w:numPr>
          <w:ilvl w:val="0"/>
          <w:numId w:val="12"/>
        </w:numPr>
        <w:jc w:val="both"/>
      </w:pPr>
      <w:r w:rsidRPr="00AA3C83">
        <w:t>ИМСО «Автошкола МААШ». Модуль «Основы управления транспортным средством и безопасность движения».</w:t>
      </w:r>
    </w:p>
    <w:p w:rsidR="0041301D" w:rsidRPr="00347D39" w:rsidRDefault="0041301D" w:rsidP="00347D39">
      <w:pPr>
        <w:pStyle w:val="ab"/>
        <w:jc w:val="both"/>
      </w:pPr>
    </w:p>
    <w:p w:rsidR="0041301D" w:rsidRPr="0083600A" w:rsidRDefault="0041301D" w:rsidP="005E1837">
      <w:pPr>
        <w:jc w:val="center"/>
        <w:rPr>
          <w:b/>
          <w:bCs/>
        </w:rPr>
      </w:pPr>
      <w:r w:rsidRPr="0083600A">
        <w:rPr>
          <w:b/>
          <w:bCs/>
        </w:rPr>
        <w:t xml:space="preserve">4.1.4. Последовательность изучения разделов и тем </w:t>
      </w:r>
    </w:p>
    <w:p w:rsidR="0041301D" w:rsidRPr="0083600A" w:rsidRDefault="0041301D" w:rsidP="005E1837">
      <w:pPr>
        <w:jc w:val="center"/>
        <w:rPr>
          <w:b/>
          <w:bCs/>
        </w:rPr>
      </w:pPr>
      <w:r w:rsidRPr="0083600A">
        <w:rPr>
          <w:b/>
          <w:bCs/>
        </w:rPr>
        <w:t xml:space="preserve">учебного предмета  «Первая помощь при дорожно-транспортном происшествии», распределение учебных часов </w:t>
      </w:r>
    </w:p>
    <w:p w:rsidR="0041301D" w:rsidRPr="0083600A" w:rsidRDefault="0041301D" w:rsidP="005E1837">
      <w:pPr>
        <w:jc w:val="center"/>
        <w:rPr>
          <w:b/>
          <w:bCs/>
        </w:rPr>
      </w:pPr>
      <w:r w:rsidRPr="0083600A">
        <w:rPr>
          <w:b/>
          <w:bCs/>
        </w:rPr>
        <w:t xml:space="preserve">по разделам и темам </w:t>
      </w:r>
    </w:p>
    <w:p w:rsidR="0041301D" w:rsidRPr="0083600A"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910" w:type="dxa"/>
        <w:tblInd w:w="-106" w:type="dxa"/>
        <w:tblLayout w:type="fixed"/>
        <w:tblLook w:val="0000"/>
      </w:tblPr>
      <w:tblGrid>
        <w:gridCol w:w="720"/>
        <w:gridCol w:w="4318"/>
        <w:gridCol w:w="902"/>
        <w:gridCol w:w="1791"/>
        <w:gridCol w:w="2179"/>
      </w:tblGrid>
      <w:tr w:rsidR="0041301D">
        <w:trPr>
          <w:trHeight w:val="193"/>
        </w:trPr>
        <w:tc>
          <w:tcPr>
            <w:tcW w:w="720" w:type="dxa"/>
            <w:vMerge w:val="restart"/>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 п/п</w:t>
            </w:r>
          </w:p>
        </w:tc>
        <w:tc>
          <w:tcPr>
            <w:tcW w:w="4318" w:type="dxa"/>
            <w:vMerge w:val="restart"/>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Наименование разделов и тем</w:t>
            </w:r>
          </w:p>
        </w:tc>
        <w:tc>
          <w:tcPr>
            <w:tcW w:w="4872" w:type="dxa"/>
            <w:gridSpan w:val="3"/>
            <w:tcBorders>
              <w:top w:val="single" w:sz="4" w:space="0" w:color="000000"/>
              <w:left w:val="single" w:sz="4" w:space="0" w:color="000000"/>
              <w:bottom w:val="single" w:sz="4" w:space="0" w:color="000000"/>
              <w:right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Количество часов</w:t>
            </w:r>
          </w:p>
        </w:tc>
      </w:tr>
      <w:tr w:rsidR="0041301D">
        <w:trPr>
          <w:trHeight w:val="346"/>
        </w:trPr>
        <w:tc>
          <w:tcPr>
            <w:tcW w:w="720" w:type="dxa"/>
            <w:vMerge/>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4318" w:type="dxa"/>
            <w:vMerge/>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902" w:type="dxa"/>
            <w:vMerge w:val="restart"/>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Всего</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В том числе</w:t>
            </w:r>
          </w:p>
        </w:tc>
      </w:tr>
      <w:tr w:rsidR="0041301D">
        <w:trPr>
          <w:trHeight w:val="555"/>
        </w:trPr>
        <w:tc>
          <w:tcPr>
            <w:tcW w:w="720" w:type="dxa"/>
            <w:vMerge/>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4318" w:type="dxa"/>
            <w:vMerge/>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902" w:type="dxa"/>
            <w:vMerge/>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1791"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Теоретические занятия</w:t>
            </w:r>
          </w:p>
        </w:tc>
        <w:tc>
          <w:tcPr>
            <w:tcW w:w="2179" w:type="dxa"/>
            <w:tcBorders>
              <w:top w:val="single" w:sz="4" w:space="0" w:color="000000"/>
              <w:left w:val="single" w:sz="4" w:space="0" w:color="000000"/>
              <w:bottom w:val="single" w:sz="4" w:space="0" w:color="000000"/>
              <w:right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 xml:space="preserve">Практические </w:t>
            </w:r>
          </w:p>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занятия</w:t>
            </w:r>
          </w:p>
        </w:tc>
      </w:tr>
      <w:tr w:rsidR="0041301D">
        <w:tc>
          <w:tcPr>
            <w:tcW w:w="720"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w:t>
            </w:r>
          </w:p>
        </w:tc>
        <w:tc>
          <w:tcPr>
            <w:tcW w:w="4318"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 xml:space="preserve">Организационно-правовые аспекты оказания первой помощи. </w:t>
            </w:r>
          </w:p>
        </w:tc>
        <w:tc>
          <w:tcPr>
            <w:tcW w:w="902"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1791"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2179" w:type="dxa"/>
            <w:tcBorders>
              <w:top w:val="single" w:sz="4" w:space="0" w:color="000000"/>
              <w:left w:val="single" w:sz="4" w:space="0" w:color="000000"/>
              <w:bottom w:val="single" w:sz="4" w:space="0" w:color="000000"/>
              <w:right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w:t>
            </w:r>
          </w:p>
        </w:tc>
      </w:tr>
      <w:tr w:rsidR="0041301D">
        <w:tc>
          <w:tcPr>
            <w:tcW w:w="720"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4318"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 xml:space="preserve">Оказание первой помощи при </w:t>
            </w:r>
          </w:p>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отсутствии сознания, остановке </w:t>
            </w:r>
          </w:p>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дыхания и кровообращения.</w:t>
            </w:r>
          </w:p>
        </w:tc>
        <w:tc>
          <w:tcPr>
            <w:tcW w:w="902"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4</w:t>
            </w:r>
          </w:p>
        </w:tc>
        <w:tc>
          <w:tcPr>
            <w:tcW w:w="1791"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2179" w:type="dxa"/>
            <w:tcBorders>
              <w:top w:val="single" w:sz="4" w:space="0" w:color="000000"/>
              <w:left w:val="single" w:sz="4" w:space="0" w:color="000000"/>
              <w:bottom w:val="single" w:sz="4" w:space="0" w:color="000000"/>
              <w:right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r>
      <w:tr w:rsidR="0041301D">
        <w:tc>
          <w:tcPr>
            <w:tcW w:w="720"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3.</w:t>
            </w:r>
          </w:p>
        </w:tc>
        <w:tc>
          <w:tcPr>
            <w:tcW w:w="4318"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 xml:space="preserve">Оказание первой помощи при </w:t>
            </w:r>
          </w:p>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наружных кровотечениях и травмах.</w:t>
            </w:r>
          </w:p>
        </w:tc>
        <w:tc>
          <w:tcPr>
            <w:tcW w:w="902"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4</w:t>
            </w:r>
          </w:p>
        </w:tc>
        <w:tc>
          <w:tcPr>
            <w:tcW w:w="1791"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2179" w:type="dxa"/>
            <w:tcBorders>
              <w:top w:val="single" w:sz="4" w:space="0" w:color="000000"/>
              <w:left w:val="single" w:sz="4" w:space="0" w:color="000000"/>
              <w:bottom w:val="single" w:sz="4" w:space="0" w:color="000000"/>
              <w:right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r>
      <w:tr w:rsidR="0041301D">
        <w:tc>
          <w:tcPr>
            <w:tcW w:w="720"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4.</w:t>
            </w:r>
          </w:p>
        </w:tc>
        <w:tc>
          <w:tcPr>
            <w:tcW w:w="4318"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 xml:space="preserve">Оказание первой помощи при </w:t>
            </w:r>
          </w:p>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прочих состояниях, транспортировка пострадавших в дорожно-транспортном происшествии.</w:t>
            </w:r>
          </w:p>
        </w:tc>
        <w:tc>
          <w:tcPr>
            <w:tcW w:w="902"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6</w:t>
            </w:r>
          </w:p>
        </w:tc>
        <w:tc>
          <w:tcPr>
            <w:tcW w:w="1791"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2179" w:type="dxa"/>
            <w:tcBorders>
              <w:top w:val="single" w:sz="4" w:space="0" w:color="000000"/>
              <w:left w:val="single" w:sz="4" w:space="0" w:color="000000"/>
              <w:bottom w:val="single" w:sz="4" w:space="0" w:color="000000"/>
              <w:right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4</w:t>
            </w:r>
          </w:p>
        </w:tc>
      </w:tr>
      <w:tr w:rsidR="0041301D">
        <w:tc>
          <w:tcPr>
            <w:tcW w:w="720"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4318"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 xml:space="preserve">Всего </w:t>
            </w:r>
          </w:p>
        </w:tc>
        <w:tc>
          <w:tcPr>
            <w:tcW w:w="902"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16</w:t>
            </w:r>
          </w:p>
        </w:tc>
        <w:tc>
          <w:tcPr>
            <w:tcW w:w="1791" w:type="dxa"/>
            <w:tcBorders>
              <w:top w:val="single" w:sz="4" w:space="0" w:color="000000"/>
              <w:left w:val="single" w:sz="4" w:space="0" w:color="000000"/>
              <w:bottom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8</w:t>
            </w:r>
          </w:p>
        </w:tc>
        <w:tc>
          <w:tcPr>
            <w:tcW w:w="2179" w:type="dxa"/>
            <w:tcBorders>
              <w:top w:val="single" w:sz="4" w:space="0" w:color="000000"/>
              <w:left w:val="single" w:sz="4" w:space="0" w:color="000000"/>
              <w:bottom w:val="single" w:sz="4" w:space="0" w:color="000000"/>
              <w:right w:val="single" w:sz="4" w:space="0" w:color="000000"/>
            </w:tcBorders>
            <w:vAlign w:val="center"/>
          </w:tcPr>
          <w:p w:rsidR="0041301D" w:rsidRDefault="0041301D" w:rsidP="007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8</w:t>
            </w:r>
          </w:p>
        </w:tc>
      </w:tr>
    </w:tbl>
    <w:p w:rsidR="0041301D"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B256D" w:rsidRPr="003B256D" w:rsidRDefault="003B256D" w:rsidP="005E1837">
      <w:pPr>
        <w:jc w:val="center"/>
        <w:rPr>
          <w:bCs/>
          <w:sz w:val="20"/>
          <w:szCs w:val="20"/>
        </w:rPr>
      </w:pPr>
      <w:r w:rsidRPr="003B256D">
        <w:rPr>
          <w:bCs/>
          <w:sz w:val="20"/>
          <w:szCs w:val="20"/>
        </w:rPr>
        <w:lastRenderedPageBreak/>
        <w:t>23</w:t>
      </w:r>
    </w:p>
    <w:p w:rsidR="003B256D" w:rsidRDefault="003B256D" w:rsidP="005E1837">
      <w:pPr>
        <w:jc w:val="center"/>
        <w:rPr>
          <w:b/>
          <w:bCs/>
        </w:rPr>
      </w:pPr>
    </w:p>
    <w:p w:rsidR="0041301D" w:rsidRPr="0083600A" w:rsidRDefault="0041301D" w:rsidP="005E1837">
      <w:pPr>
        <w:jc w:val="center"/>
        <w:rPr>
          <w:b/>
          <w:bCs/>
        </w:rPr>
      </w:pPr>
      <w:r w:rsidRPr="0083600A">
        <w:rPr>
          <w:b/>
          <w:bCs/>
        </w:rPr>
        <w:t>Рабочая</w:t>
      </w:r>
      <w:r>
        <w:rPr>
          <w:b/>
          <w:bCs/>
          <w:sz w:val="28"/>
          <w:szCs w:val="28"/>
        </w:rPr>
        <w:t xml:space="preserve"> </w:t>
      </w:r>
      <w:r w:rsidRPr="0083600A">
        <w:rPr>
          <w:b/>
          <w:bCs/>
        </w:rPr>
        <w:t>программа учебного предмета</w:t>
      </w:r>
    </w:p>
    <w:p w:rsidR="0041301D" w:rsidRPr="0083600A" w:rsidRDefault="0041301D" w:rsidP="005E1837">
      <w:pPr>
        <w:jc w:val="center"/>
        <w:rPr>
          <w:b/>
          <w:bCs/>
        </w:rPr>
      </w:pPr>
      <w:r w:rsidRPr="0083600A">
        <w:rPr>
          <w:b/>
          <w:bCs/>
        </w:rPr>
        <w:t>«Первая помощь»</w:t>
      </w:r>
    </w:p>
    <w:p w:rsidR="0041301D"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47D39">
        <w:rPr>
          <w:b/>
          <w:bCs/>
        </w:rPr>
        <w:t>Тема 1. Организационно-правовые аспекты оказания первой помощи</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Понятие о видах ДТП и структуре дорожно-транспортного травматизма.</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 xml:space="preserve">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Пути их устранения. Способы извлечения и перемещения пострадавшего.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47D39">
        <w:rPr>
          <w:b/>
          <w:bCs/>
        </w:rPr>
        <w:t>Тема 2.</w:t>
      </w:r>
      <w:r w:rsidRPr="00347D39">
        <w:t xml:space="preserve"> </w:t>
      </w:r>
      <w:r w:rsidRPr="00347D39">
        <w:rPr>
          <w:b/>
          <w:bCs/>
        </w:rPr>
        <w:t xml:space="preserve">Оказание первой помощи при отсутствии сознания, остановке дыхания и кровообращения </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347D39">
        <w:rPr>
          <w:b/>
          <w:bCs/>
          <w:i/>
          <w:iCs/>
        </w:rPr>
        <w:t>Теоретическое занятие по теме 2</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 xml:space="preserve">        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Современный алгоритм проведения сердечно-легочной реанимации (СЛР). Техника проведения искусственного дыхания и  давления на грудину пострадавшего. Ошибки и осложнения, возникающие при выполнении реанимационных мероприятий. Показания к прекращению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347D39">
        <w:rPr>
          <w:b/>
          <w:bCs/>
          <w:i/>
          <w:iCs/>
        </w:rPr>
        <w:t>Практическое занятие по теме 2</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 xml:space="preserve">        Оценка обстановки на месте происшествия.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w:t>
      </w:r>
    </w:p>
    <w:p w:rsidR="003B256D"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 xml:space="preserve">Отработка приема снятия мотоциклетного (велосипедного) шлема и других защитных приспособлений с пострадавшего. Приёмы переноски пострадавших на руках одним, двумя и более участниками оказания первой помощи.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давления на грудину пострадавшего. Выполнение алгоритма сердечно-легочной реанимации. Отработка приёма перевода  пострадавшего в устойчивое боковое </w:t>
      </w:r>
    </w:p>
    <w:p w:rsidR="003B256D" w:rsidRDefault="003B256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C0544" w:rsidRDefault="007C0544"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256D" w:rsidRPr="003B256D" w:rsidRDefault="003B256D" w:rsidP="003B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256D">
        <w:rPr>
          <w:sz w:val="20"/>
          <w:szCs w:val="20"/>
        </w:rPr>
        <w:lastRenderedPageBreak/>
        <w:t>24</w:t>
      </w:r>
    </w:p>
    <w:p w:rsidR="003B256D" w:rsidRDefault="003B256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положение. Отработка приемов удаления инородного тела из верхних дыхательных путей пострадавшего.</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47D39">
        <w:rPr>
          <w:b/>
          <w:bCs/>
        </w:rPr>
        <w:t>Тема 3. Оказание первой помощи при наружных кровотечениях и травмах</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347D39">
        <w:rPr>
          <w:b/>
          <w:bCs/>
          <w:i/>
          <w:iCs/>
        </w:rPr>
        <w:t>Теоретическое занятие по теме 3</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 xml:space="preserve">        Цель и порядок выполнения обзорного осмотра пострадавшего.</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Оказание первой помощи при носовом кровотечении. Понятие о травматическом шоке, причины и признаки.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347D39">
        <w:rPr>
          <w:b/>
          <w:bCs/>
          <w:i/>
          <w:iCs/>
        </w:rPr>
        <w:t>Практическое занятие по теме 3</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 xml:space="preserve">        Отработка проведения обзорного осмотра пострадавшего.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Отработка приемов переноски пострадавших с травмами головы, шеи, груди, живота, таза, конечностей и позвоночника.</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47D39">
        <w:rPr>
          <w:b/>
          <w:bCs/>
        </w:rPr>
        <w:t xml:space="preserve">Тема 4. Оказание первой помощи при прочих состояниях, транспортировка пострадавших в </w:t>
      </w:r>
      <w:r>
        <w:rPr>
          <w:b/>
          <w:bCs/>
        </w:rPr>
        <w:t xml:space="preserve"> </w:t>
      </w:r>
      <w:r w:rsidRPr="00347D39">
        <w:rPr>
          <w:b/>
          <w:bCs/>
        </w:rPr>
        <w:t>дорожно-транспортных прои</w:t>
      </w:r>
      <w:r>
        <w:rPr>
          <w:b/>
          <w:bCs/>
        </w:rPr>
        <w:t>ш</w:t>
      </w:r>
      <w:r w:rsidRPr="00347D39">
        <w:rPr>
          <w:b/>
          <w:bCs/>
        </w:rPr>
        <w:t>ествиях</w:t>
      </w:r>
      <w:r>
        <w:rPr>
          <w:b/>
          <w:bCs/>
        </w:rPr>
        <w:t>.</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rPr>
          <w:b/>
          <w:bCs/>
          <w:i/>
          <w:iCs/>
        </w:rPr>
        <w:t>Теоретическое занятие по теме 4</w:t>
      </w:r>
      <w:r w:rsidRPr="00347D39">
        <w:t xml:space="preserve"> </w:t>
      </w:r>
    </w:p>
    <w:p w:rsidR="003B256D"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 xml:space="preserve">        Виды ожогов,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w:t>
      </w:r>
    </w:p>
    <w:p w:rsidR="003B256D" w:rsidRPr="003B256D" w:rsidRDefault="003B256D" w:rsidP="003B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256D">
        <w:rPr>
          <w:sz w:val="20"/>
          <w:szCs w:val="20"/>
        </w:rPr>
        <w:lastRenderedPageBreak/>
        <w:t>25</w:t>
      </w:r>
    </w:p>
    <w:p w:rsidR="003B256D" w:rsidRDefault="003B256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(гипотермии), отморожения, оказание первой помощи. 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347D39">
        <w:rPr>
          <w:b/>
          <w:bCs/>
          <w:i/>
          <w:iCs/>
        </w:rPr>
        <w:t>Практическое занятие по теме 4</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при: отсутствии сознания, травмах различных областей тела, значительной кровопотере.</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47D39">
        <w:rPr>
          <w:b/>
          <w:bCs/>
        </w:rPr>
        <w:t xml:space="preserve">Зачет. Решение ситуационных задач </w:t>
      </w:r>
    </w:p>
    <w:p w:rsidR="0041301D" w:rsidRPr="00347D39" w:rsidRDefault="0041301D" w:rsidP="005E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7D39">
        <w:t>Решение ситуационных задач в режиме реального времени по оказанию первой помощи пострадавшим с различными повреждениями (травмами, потерей сознания, отсутствием признаков и жизни и с другими состояниями, требующими оказания первой помощи). Контроль знаний и умений.</w:t>
      </w:r>
    </w:p>
    <w:p w:rsidR="0041301D" w:rsidRDefault="0041301D" w:rsidP="00407D55">
      <w:pPr>
        <w:jc w:val="both"/>
        <w:rPr>
          <w:b/>
          <w:bCs/>
        </w:rPr>
      </w:pPr>
    </w:p>
    <w:p w:rsidR="0041301D" w:rsidRDefault="0041301D" w:rsidP="00347D39">
      <w:pPr>
        <w:jc w:val="center"/>
        <w:rPr>
          <w:b/>
          <w:bCs/>
        </w:rPr>
      </w:pPr>
      <w:r>
        <w:rPr>
          <w:b/>
          <w:bCs/>
        </w:rPr>
        <w:t>Литер</w:t>
      </w:r>
      <w:r w:rsidR="00AA3C83">
        <w:rPr>
          <w:b/>
          <w:bCs/>
        </w:rPr>
        <w:t xml:space="preserve">атура </w:t>
      </w:r>
    </w:p>
    <w:p w:rsidR="0041301D" w:rsidRDefault="0041301D" w:rsidP="00347D39">
      <w:pPr>
        <w:jc w:val="center"/>
        <w:rPr>
          <w:b/>
          <w:bCs/>
        </w:rPr>
      </w:pPr>
    </w:p>
    <w:p w:rsidR="0041301D" w:rsidRPr="00347D39" w:rsidRDefault="0041301D" w:rsidP="0004300E">
      <w:pPr>
        <w:pStyle w:val="ab"/>
        <w:numPr>
          <w:ilvl w:val="0"/>
          <w:numId w:val="13"/>
        </w:numPr>
        <w:jc w:val="both"/>
        <w:rPr>
          <w:b/>
          <w:bCs/>
        </w:rPr>
      </w:pPr>
      <w:r>
        <w:t>Приказ Минздравсоцразвития России от 4 мая 2012 г. № 477н «Об утверждении перечня состояний, при которых оказывается первая помощь, и перечня мероприятий по оказанию первой помощи».</w:t>
      </w:r>
    </w:p>
    <w:p w:rsidR="0041301D" w:rsidRPr="00347D39" w:rsidRDefault="0041301D" w:rsidP="0004300E">
      <w:pPr>
        <w:pStyle w:val="ab"/>
        <w:numPr>
          <w:ilvl w:val="0"/>
          <w:numId w:val="13"/>
        </w:numPr>
        <w:jc w:val="both"/>
        <w:rPr>
          <w:b/>
          <w:bCs/>
        </w:rPr>
      </w:pPr>
      <w:r>
        <w:t>Федеральный закон от 21 ноября 2011 г. № 323-ФЗ «Об основах охраны здоровья граждан в Российской Федерации».</w:t>
      </w:r>
    </w:p>
    <w:p w:rsidR="0041301D" w:rsidRPr="00347D39" w:rsidRDefault="0041301D" w:rsidP="0004300E">
      <w:pPr>
        <w:pStyle w:val="ab"/>
        <w:numPr>
          <w:ilvl w:val="0"/>
          <w:numId w:val="13"/>
        </w:numPr>
        <w:rPr>
          <w:b/>
          <w:bCs/>
        </w:rPr>
      </w:pPr>
      <w:r w:rsidRPr="00347D39">
        <w:t xml:space="preserve"> Уголовный кодекс Российской Федерации от 13 июня 1996 г. № 63-ФЗ.</w:t>
      </w:r>
    </w:p>
    <w:p w:rsidR="0041301D" w:rsidRPr="00B06FAA" w:rsidRDefault="0041301D" w:rsidP="0004300E">
      <w:pPr>
        <w:pStyle w:val="ab"/>
        <w:numPr>
          <w:ilvl w:val="0"/>
          <w:numId w:val="13"/>
        </w:numPr>
        <w:rPr>
          <w:b/>
          <w:bCs/>
        </w:rPr>
      </w:pPr>
      <w:r>
        <w:t>Кодекс Российской Федерации об административных правонарушениях (КоАП РФ) от 30 декабря 2001 г. № 195-ФЗ.</w:t>
      </w:r>
    </w:p>
    <w:p w:rsidR="0041301D" w:rsidRDefault="0041301D" w:rsidP="0004300E">
      <w:pPr>
        <w:pStyle w:val="ab"/>
        <w:numPr>
          <w:ilvl w:val="0"/>
          <w:numId w:val="13"/>
        </w:numPr>
        <w:jc w:val="both"/>
      </w:pPr>
      <w:r w:rsidRPr="00347D39">
        <w:t xml:space="preserve">Пособие </w:t>
      </w:r>
      <w:r>
        <w:t>по первой помощи. М.: ООО «Российский красный крест», 2014.</w:t>
      </w:r>
    </w:p>
    <w:p w:rsidR="0041301D" w:rsidRDefault="0041301D" w:rsidP="0004300E">
      <w:pPr>
        <w:pStyle w:val="ab"/>
        <w:numPr>
          <w:ilvl w:val="0"/>
          <w:numId w:val="13"/>
        </w:numPr>
        <w:jc w:val="both"/>
      </w:pPr>
      <w:r>
        <w:t>Автошкола МААШ. Азбука первой помощи пострадавшим в дорожно-транспортных происшествиях. М.: МААШ, 2012.</w:t>
      </w:r>
    </w:p>
    <w:p w:rsidR="0041301D" w:rsidRDefault="0041301D" w:rsidP="0004300E">
      <w:pPr>
        <w:pStyle w:val="ab"/>
        <w:numPr>
          <w:ilvl w:val="0"/>
          <w:numId w:val="13"/>
        </w:numPr>
        <w:jc w:val="both"/>
      </w:pPr>
      <w:r>
        <w:t>Грохольская О.Г. и др. Первая помощь пострадавшим при дорожно-транспортных происшествиях: Учебно-методическое пособие к программе подготовки водителей транспортных средств. М.,2011.</w:t>
      </w:r>
    </w:p>
    <w:p w:rsidR="0041301D" w:rsidRDefault="0041301D" w:rsidP="0004300E">
      <w:pPr>
        <w:pStyle w:val="ab"/>
        <w:numPr>
          <w:ilvl w:val="0"/>
          <w:numId w:val="13"/>
        </w:numPr>
        <w:jc w:val="both"/>
      </w:pPr>
      <w:r>
        <w:t>Развернутые тематические планы по учебному предмету «Первая помощь при дорожно-транспортном происшествии». М.: МААШ, 2014.</w:t>
      </w:r>
    </w:p>
    <w:p w:rsidR="0041301D" w:rsidRDefault="0041301D" w:rsidP="00580D4C">
      <w:pPr>
        <w:pStyle w:val="ab"/>
        <w:jc w:val="both"/>
      </w:pPr>
    </w:p>
    <w:p w:rsidR="0041301D" w:rsidRPr="00580D4C" w:rsidRDefault="0041301D" w:rsidP="00580D4C">
      <w:pPr>
        <w:pStyle w:val="ab"/>
        <w:jc w:val="center"/>
        <w:rPr>
          <w:b/>
          <w:bCs/>
        </w:rPr>
      </w:pPr>
      <w:r w:rsidRPr="00580D4C">
        <w:rPr>
          <w:b/>
          <w:bCs/>
        </w:rPr>
        <w:t>Электронные учебно-наглядные пособия</w:t>
      </w:r>
      <w:r w:rsidR="00AA3C83">
        <w:rPr>
          <w:b/>
          <w:bCs/>
        </w:rPr>
        <w:t xml:space="preserve"> </w:t>
      </w:r>
    </w:p>
    <w:p w:rsidR="0041301D" w:rsidRDefault="0041301D" w:rsidP="00580D4C">
      <w:pPr>
        <w:pStyle w:val="ab"/>
        <w:jc w:val="center"/>
      </w:pPr>
    </w:p>
    <w:p w:rsidR="0041301D" w:rsidRDefault="0041301D" w:rsidP="0004300E">
      <w:pPr>
        <w:pStyle w:val="ab"/>
        <w:numPr>
          <w:ilvl w:val="0"/>
          <w:numId w:val="14"/>
        </w:numPr>
        <w:jc w:val="both"/>
      </w:pPr>
      <w:r>
        <w:t>ИМСО «Автошкола МААШ» Модуль «Оказание первой помощи пострадавшим при ДТП».</w:t>
      </w:r>
    </w:p>
    <w:p w:rsidR="0041301D" w:rsidRDefault="0041301D" w:rsidP="0004300E">
      <w:pPr>
        <w:pStyle w:val="ab"/>
        <w:numPr>
          <w:ilvl w:val="0"/>
          <w:numId w:val="14"/>
        </w:numPr>
        <w:jc w:val="both"/>
      </w:pPr>
      <w:r>
        <w:t>ЭВЛ «Автошкола МААШ» Курс лекций по предмету «Первая помощь»</w:t>
      </w:r>
    </w:p>
    <w:p w:rsidR="0041301D" w:rsidRDefault="0041301D" w:rsidP="00580D4C">
      <w:pPr>
        <w:pStyle w:val="ab"/>
        <w:ind w:left="1080"/>
        <w:jc w:val="both"/>
      </w:pPr>
    </w:p>
    <w:p w:rsidR="0041301D" w:rsidRPr="00347D39" w:rsidRDefault="0041301D" w:rsidP="00580D4C">
      <w:pPr>
        <w:pStyle w:val="ab"/>
        <w:ind w:left="1080"/>
        <w:jc w:val="both"/>
      </w:pPr>
    </w:p>
    <w:p w:rsidR="0041301D" w:rsidRPr="0083600A" w:rsidRDefault="0041301D" w:rsidP="0096074F">
      <w:pPr>
        <w:jc w:val="center"/>
        <w:rPr>
          <w:b/>
          <w:bCs/>
        </w:rPr>
      </w:pPr>
      <w:r>
        <w:rPr>
          <w:b/>
          <w:bCs/>
        </w:rPr>
        <w:t xml:space="preserve">4.2. </w:t>
      </w:r>
      <w:r w:rsidRPr="0083600A">
        <w:rPr>
          <w:b/>
          <w:bCs/>
        </w:rPr>
        <w:t xml:space="preserve">Рабочие программы </w:t>
      </w:r>
    </w:p>
    <w:p w:rsidR="0041301D" w:rsidRPr="0083600A" w:rsidRDefault="0041301D" w:rsidP="00816B89">
      <w:pPr>
        <w:jc w:val="center"/>
        <w:rPr>
          <w:b/>
          <w:bCs/>
        </w:rPr>
      </w:pPr>
      <w:r w:rsidRPr="0083600A">
        <w:rPr>
          <w:b/>
          <w:bCs/>
        </w:rPr>
        <w:t>учебных предметов специального цикла</w:t>
      </w:r>
    </w:p>
    <w:p w:rsidR="0041301D" w:rsidRPr="003B256D" w:rsidRDefault="003B256D" w:rsidP="00816B89">
      <w:pPr>
        <w:jc w:val="center"/>
        <w:rPr>
          <w:bCs/>
          <w:sz w:val="20"/>
          <w:szCs w:val="20"/>
        </w:rPr>
      </w:pPr>
      <w:r w:rsidRPr="003B256D">
        <w:rPr>
          <w:bCs/>
          <w:sz w:val="20"/>
          <w:szCs w:val="20"/>
        </w:rPr>
        <w:lastRenderedPageBreak/>
        <w:t>26</w:t>
      </w:r>
    </w:p>
    <w:p w:rsidR="003B256D" w:rsidRDefault="003B256D" w:rsidP="00816B89">
      <w:pPr>
        <w:jc w:val="center"/>
        <w:rPr>
          <w:b/>
          <w:bCs/>
          <w:sz w:val="28"/>
          <w:szCs w:val="28"/>
        </w:rPr>
      </w:pPr>
    </w:p>
    <w:p w:rsidR="0041301D" w:rsidRPr="0083600A" w:rsidRDefault="0041301D" w:rsidP="00816B89">
      <w:pPr>
        <w:jc w:val="center"/>
        <w:rPr>
          <w:b/>
          <w:bCs/>
        </w:rPr>
      </w:pPr>
      <w:r>
        <w:rPr>
          <w:b/>
          <w:bCs/>
        </w:rPr>
        <w:t xml:space="preserve">4.2.1. </w:t>
      </w:r>
      <w:r w:rsidRPr="0083600A">
        <w:rPr>
          <w:b/>
          <w:bCs/>
        </w:rPr>
        <w:t xml:space="preserve">Рабочий план учебного предмета </w:t>
      </w:r>
    </w:p>
    <w:p w:rsidR="0041301D" w:rsidRPr="0083600A" w:rsidRDefault="0041301D" w:rsidP="00816B89">
      <w:pPr>
        <w:jc w:val="center"/>
        <w:rPr>
          <w:b/>
          <w:bCs/>
        </w:rPr>
      </w:pPr>
      <w:r w:rsidRPr="0083600A">
        <w:rPr>
          <w:b/>
          <w:bCs/>
        </w:rPr>
        <w:t xml:space="preserve">«Устройство </w:t>
      </w:r>
      <w:r w:rsidR="007E4723">
        <w:rPr>
          <w:b/>
          <w:bCs/>
        </w:rPr>
        <w:t xml:space="preserve">и техническое обслуживание </w:t>
      </w:r>
      <w:r w:rsidRPr="0083600A">
        <w:rPr>
          <w:b/>
          <w:bCs/>
        </w:rPr>
        <w:t xml:space="preserve">транспортных средств категории «В» </w:t>
      </w:r>
    </w:p>
    <w:p w:rsidR="0041301D" w:rsidRPr="0083600A" w:rsidRDefault="0041301D" w:rsidP="00816B89">
      <w:pPr>
        <w:ind w:right="4"/>
        <w:jc w:val="center"/>
        <w:rPr>
          <w:b/>
          <w:bCs/>
        </w:rPr>
      </w:pPr>
      <w:r w:rsidRPr="0083600A">
        <w:rPr>
          <w:b/>
          <w:bCs/>
        </w:rPr>
        <w:t xml:space="preserve">как объектов управления», распределение учебных часов </w:t>
      </w:r>
    </w:p>
    <w:p w:rsidR="0041301D" w:rsidRPr="0083600A" w:rsidRDefault="0041301D" w:rsidP="00816B89">
      <w:pPr>
        <w:ind w:right="4"/>
        <w:jc w:val="center"/>
        <w:rPr>
          <w:b/>
          <w:bCs/>
        </w:rPr>
      </w:pPr>
      <w:r w:rsidRPr="0083600A">
        <w:rPr>
          <w:b/>
          <w:bCs/>
        </w:rPr>
        <w:t xml:space="preserve">по разделам и темам </w:t>
      </w:r>
    </w:p>
    <w:p w:rsidR="0041301D" w:rsidRPr="0083600A" w:rsidRDefault="0041301D" w:rsidP="00816B89">
      <w:pPr>
        <w:ind w:right="4"/>
        <w:jc w:val="center"/>
        <w:rPr>
          <w:b/>
          <w:bCs/>
        </w:rPr>
      </w:pPr>
    </w:p>
    <w:tbl>
      <w:tblPr>
        <w:tblW w:w="0" w:type="auto"/>
        <w:tblInd w:w="-106" w:type="dxa"/>
        <w:tblLayout w:type="fixed"/>
        <w:tblLook w:val="0000"/>
      </w:tblPr>
      <w:tblGrid>
        <w:gridCol w:w="742"/>
        <w:gridCol w:w="5603"/>
        <w:gridCol w:w="851"/>
        <w:gridCol w:w="1276"/>
        <w:gridCol w:w="1114"/>
      </w:tblGrid>
      <w:tr w:rsidR="0041301D">
        <w:tc>
          <w:tcPr>
            <w:tcW w:w="742" w:type="dxa"/>
            <w:vMerge w:val="restart"/>
            <w:tcBorders>
              <w:top w:val="single" w:sz="8" w:space="0" w:color="000000"/>
              <w:left w:val="single" w:sz="4" w:space="0" w:color="000000"/>
              <w:bottom w:val="single" w:sz="4" w:space="0" w:color="000000"/>
            </w:tcBorders>
          </w:tcPr>
          <w:p w:rsidR="0041301D" w:rsidRDefault="0041301D" w:rsidP="00816B89">
            <w:pPr>
              <w:tabs>
                <w:tab w:val="left" w:pos="560"/>
              </w:tabs>
              <w:snapToGrid w:val="0"/>
              <w:jc w:val="center"/>
            </w:pPr>
          </w:p>
          <w:p w:rsidR="0041301D" w:rsidRDefault="0041301D" w:rsidP="00816B89">
            <w:pPr>
              <w:tabs>
                <w:tab w:val="left" w:pos="560"/>
              </w:tabs>
              <w:jc w:val="center"/>
            </w:pPr>
          </w:p>
          <w:p w:rsidR="0041301D" w:rsidRDefault="0041301D" w:rsidP="00816B89">
            <w:pPr>
              <w:tabs>
                <w:tab w:val="left" w:pos="560"/>
              </w:tabs>
              <w:jc w:val="center"/>
              <w:rPr>
                <w:lang w:val="en-US"/>
              </w:rPr>
            </w:pPr>
            <w:r>
              <w:rPr>
                <w:lang w:val="en-US"/>
              </w:rPr>
              <w:t>№№</w:t>
            </w:r>
          </w:p>
          <w:p w:rsidR="0041301D" w:rsidRDefault="0041301D" w:rsidP="00816B89">
            <w:pPr>
              <w:ind w:right="4"/>
              <w:jc w:val="center"/>
            </w:pPr>
            <w:r>
              <w:t>п/п</w:t>
            </w:r>
          </w:p>
        </w:tc>
        <w:tc>
          <w:tcPr>
            <w:tcW w:w="5603" w:type="dxa"/>
            <w:vMerge w:val="restart"/>
            <w:tcBorders>
              <w:top w:val="single" w:sz="8" w:space="0" w:color="000000"/>
              <w:left w:val="single" w:sz="4" w:space="0" w:color="000000"/>
              <w:bottom w:val="single" w:sz="4" w:space="0" w:color="000000"/>
            </w:tcBorders>
          </w:tcPr>
          <w:p w:rsidR="0041301D" w:rsidRDefault="0041301D" w:rsidP="00816B89">
            <w:pPr>
              <w:snapToGrid w:val="0"/>
              <w:ind w:right="4"/>
              <w:jc w:val="center"/>
            </w:pPr>
          </w:p>
          <w:p w:rsidR="0041301D" w:rsidRDefault="0041301D" w:rsidP="00816B89">
            <w:pPr>
              <w:ind w:right="4"/>
              <w:jc w:val="center"/>
            </w:pPr>
          </w:p>
          <w:p w:rsidR="0041301D" w:rsidRDefault="0041301D" w:rsidP="00816B89">
            <w:pPr>
              <w:ind w:right="4"/>
              <w:jc w:val="center"/>
            </w:pPr>
            <w:r>
              <w:t xml:space="preserve">Наименование разделов и тем </w:t>
            </w:r>
          </w:p>
        </w:tc>
        <w:tc>
          <w:tcPr>
            <w:tcW w:w="3241" w:type="dxa"/>
            <w:gridSpan w:val="3"/>
            <w:tcBorders>
              <w:top w:val="single" w:sz="8" w:space="0" w:color="000000"/>
              <w:left w:val="single" w:sz="4" w:space="0" w:color="000000"/>
              <w:bottom w:val="single" w:sz="4" w:space="0" w:color="000000"/>
              <w:right w:val="single" w:sz="4" w:space="0" w:color="000000"/>
            </w:tcBorders>
          </w:tcPr>
          <w:p w:rsidR="0041301D" w:rsidRDefault="0041301D" w:rsidP="00816B89">
            <w:pPr>
              <w:snapToGrid w:val="0"/>
              <w:ind w:right="4"/>
              <w:jc w:val="center"/>
            </w:pPr>
            <w:r>
              <w:t>Количество часов</w:t>
            </w:r>
          </w:p>
        </w:tc>
      </w:tr>
      <w:tr w:rsidR="0041301D">
        <w:tc>
          <w:tcPr>
            <w:tcW w:w="742" w:type="dxa"/>
            <w:vMerge/>
            <w:tcBorders>
              <w:top w:val="single" w:sz="4" w:space="0" w:color="000000"/>
              <w:left w:val="single" w:sz="4" w:space="0" w:color="000000"/>
              <w:bottom w:val="single" w:sz="4" w:space="0" w:color="000000"/>
            </w:tcBorders>
          </w:tcPr>
          <w:p w:rsidR="0041301D" w:rsidRDefault="0041301D" w:rsidP="00816B89">
            <w:pPr>
              <w:snapToGrid w:val="0"/>
              <w:ind w:right="4"/>
              <w:jc w:val="center"/>
            </w:pPr>
          </w:p>
        </w:tc>
        <w:tc>
          <w:tcPr>
            <w:tcW w:w="5603" w:type="dxa"/>
            <w:vMerge/>
            <w:tcBorders>
              <w:top w:val="single" w:sz="4" w:space="0" w:color="000000"/>
              <w:left w:val="single" w:sz="4" w:space="0" w:color="000000"/>
              <w:bottom w:val="single" w:sz="4" w:space="0" w:color="000000"/>
            </w:tcBorders>
          </w:tcPr>
          <w:p w:rsidR="0041301D" w:rsidRDefault="0041301D" w:rsidP="00816B89">
            <w:pPr>
              <w:snapToGrid w:val="0"/>
              <w:ind w:right="4"/>
              <w:jc w:val="center"/>
            </w:pPr>
          </w:p>
        </w:tc>
        <w:tc>
          <w:tcPr>
            <w:tcW w:w="851" w:type="dxa"/>
            <w:vMerge w:val="restart"/>
            <w:tcBorders>
              <w:top w:val="single" w:sz="4" w:space="0" w:color="000000"/>
              <w:left w:val="single" w:sz="4" w:space="0" w:color="000000"/>
              <w:bottom w:val="single" w:sz="4" w:space="0" w:color="000000"/>
            </w:tcBorders>
          </w:tcPr>
          <w:p w:rsidR="0041301D" w:rsidRDefault="0041301D" w:rsidP="00816B89">
            <w:pPr>
              <w:snapToGrid w:val="0"/>
              <w:ind w:right="4"/>
              <w:jc w:val="center"/>
            </w:pPr>
            <w:r>
              <w:t>Всего</w:t>
            </w:r>
          </w:p>
        </w:tc>
        <w:tc>
          <w:tcPr>
            <w:tcW w:w="2390" w:type="dxa"/>
            <w:gridSpan w:val="2"/>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4"/>
              <w:jc w:val="center"/>
            </w:pPr>
            <w:r>
              <w:t>В том числе</w:t>
            </w:r>
          </w:p>
        </w:tc>
      </w:tr>
      <w:tr w:rsidR="0041301D">
        <w:tc>
          <w:tcPr>
            <w:tcW w:w="742" w:type="dxa"/>
            <w:vMerge/>
            <w:tcBorders>
              <w:top w:val="single" w:sz="4" w:space="0" w:color="000000"/>
              <w:left w:val="single" w:sz="4" w:space="0" w:color="000000"/>
              <w:bottom w:val="single" w:sz="4" w:space="0" w:color="000000"/>
            </w:tcBorders>
          </w:tcPr>
          <w:p w:rsidR="0041301D" w:rsidRDefault="0041301D" w:rsidP="00816B89">
            <w:pPr>
              <w:snapToGrid w:val="0"/>
              <w:ind w:right="4"/>
              <w:jc w:val="center"/>
            </w:pPr>
          </w:p>
        </w:tc>
        <w:tc>
          <w:tcPr>
            <w:tcW w:w="5603" w:type="dxa"/>
            <w:vMerge/>
            <w:tcBorders>
              <w:top w:val="single" w:sz="4" w:space="0" w:color="000000"/>
              <w:left w:val="single" w:sz="4" w:space="0" w:color="000000"/>
              <w:bottom w:val="single" w:sz="4" w:space="0" w:color="000000"/>
            </w:tcBorders>
          </w:tcPr>
          <w:p w:rsidR="0041301D" w:rsidRDefault="0041301D" w:rsidP="00816B89">
            <w:pPr>
              <w:snapToGrid w:val="0"/>
              <w:ind w:right="4"/>
              <w:jc w:val="center"/>
            </w:pPr>
          </w:p>
        </w:tc>
        <w:tc>
          <w:tcPr>
            <w:tcW w:w="851" w:type="dxa"/>
            <w:vMerge/>
            <w:tcBorders>
              <w:top w:val="single" w:sz="4" w:space="0" w:color="000000"/>
              <w:left w:val="single" w:sz="4" w:space="0" w:color="000000"/>
              <w:bottom w:val="single" w:sz="4" w:space="0" w:color="000000"/>
            </w:tcBorders>
          </w:tcPr>
          <w:p w:rsidR="0041301D" w:rsidRDefault="0041301D" w:rsidP="00816B89">
            <w:pPr>
              <w:snapToGrid w:val="0"/>
              <w:ind w:right="4"/>
              <w:jc w:val="center"/>
            </w:pPr>
          </w:p>
        </w:tc>
        <w:tc>
          <w:tcPr>
            <w:tcW w:w="1276" w:type="dxa"/>
            <w:tcBorders>
              <w:top w:val="single" w:sz="4" w:space="0" w:color="000000"/>
              <w:left w:val="single" w:sz="4" w:space="0" w:color="000000"/>
              <w:bottom w:val="single" w:sz="4" w:space="0" w:color="000000"/>
            </w:tcBorders>
          </w:tcPr>
          <w:p w:rsidR="0041301D" w:rsidRDefault="0041301D" w:rsidP="00816B89">
            <w:pPr>
              <w:snapToGrid w:val="0"/>
              <w:ind w:right="6"/>
              <w:jc w:val="center"/>
            </w:pPr>
            <w:r>
              <w:t>Теорети</w:t>
            </w:r>
          </w:p>
          <w:p w:rsidR="0041301D" w:rsidRDefault="0041301D" w:rsidP="00816B89">
            <w:pPr>
              <w:ind w:right="6"/>
              <w:jc w:val="center"/>
            </w:pPr>
            <w:r>
              <w:t xml:space="preserve">ческие </w:t>
            </w:r>
          </w:p>
          <w:p w:rsidR="0041301D" w:rsidRDefault="0041301D" w:rsidP="00816B89">
            <w:pPr>
              <w:ind w:right="6"/>
              <w:jc w:val="center"/>
            </w:pPr>
            <w:r>
              <w:t>занятия</w:t>
            </w:r>
          </w:p>
        </w:tc>
        <w:tc>
          <w:tcPr>
            <w:tcW w:w="1114"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6"/>
              <w:jc w:val="center"/>
            </w:pPr>
            <w:r>
              <w:t>Практи</w:t>
            </w:r>
          </w:p>
          <w:p w:rsidR="0041301D" w:rsidRDefault="0041301D" w:rsidP="00816B89">
            <w:pPr>
              <w:ind w:right="6"/>
              <w:jc w:val="center"/>
            </w:pPr>
            <w:r>
              <w:t xml:space="preserve">ческие </w:t>
            </w:r>
          </w:p>
          <w:p w:rsidR="0041301D" w:rsidRDefault="0041301D" w:rsidP="00816B89">
            <w:pPr>
              <w:ind w:right="6"/>
              <w:jc w:val="center"/>
            </w:pPr>
            <w:r>
              <w:t>занятия</w:t>
            </w:r>
          </w:p>
        </w:tc>
      </w:tr>
      <w:tr w:rsidR="0041301D">
        <w:trPr>
          <w:trHeight w:val="61"/>
        </w:trPr>
        <w:tc>
          <w:tcPr>
            <w:tcW w:w="742" w:type="dxa"/>
            <w:tcBorders>
              <w:top w:val="single" w:sz="4" w:space="0" w:color="000000"/>
              <w:left w:val="single" w:sz="4" w:space="0" w:color="000000"/>
              <w:bottom w:val="single" w:sz="2" w:space="0" w:color="000000"/>
            </w:tcBorders>
          </w:tcPr>
          <w:p w:rsidR="0041301D" w:rsidRDefault="0041301D" w:rsidP="00816B89">
            <w:pPr>
              <w:tabs>
                <w:tab w:val="left" w:pos="560"/>
              </w:tabs>
              <w:snapToGrid w:val="0"/>
              <w:jc w:val="center"/>
            </w:pPr>
            <w:r>
              <w:rPr>
                <w:sz w:val="22"/>
                <w:szCs w:val="22"/>
              </w:rPr>
              <w:t>1</w:t>
            </w:r>
          </w:p>
        </w:tc>
        <w:tc>
          <w:tcPr>
            <w:tcW w:w="5603" w:type="dxa"/>
            <w:tcBorders>
              <w:top w:val="single" w:sz="4" w:space="0" w:color="000000"/>
              <w:left w:val="single" w:sz="4" w:space="0" w:color="000000"/>
              <w:bottom w:val="single" w:sz="2" w:space="0" w:color="000000"/>
            </w:tcBorders>
          </w:tcPr>
          <w:p w:rsidR="0041301D" w:rsidRDefault="0041301D" w:rsidP="00816B89">
            <w:pPr>
              <w:tabs>
                <w:tab w:val="left" w:pos="560"/>
              </w:tabs>
              <w:snapToGrid w:val="0"/>
              <w:jc w:val="center"/>
            </w:pPr>
            <w:r>
              <w:rPr>
                <w:sz w:val="22"/>
                <w:szCs w:val="22"/>
              </w:rPr>
              <w:t>2</w:t>
            </w:r>
          </w:p>
        </w:tc>
        <w:tc>
          <w:tcPr>
            <w:tcW w:w="851" w:type="dxa"/>
            <w:tcBorders>
              <w:top w:val="single" w:sz="4" w:space="0" w:color="000000"/>
              <w:left w:val="single" w:sz="4" w:space="0" w:color="000000"/>
              <w:bottom w:val="single" w:sz="2" w:space="0" w:color="000000"/>
            </w:tcBorders>
          </w:tcPr>
          <w:p w:rsidR="0041301D" w:rsidRDefault="0041301D" w:rsidP="00816B89">
            <w:pPr>
              <w:tabs>
                <w:tab w:val="left" w:pos="560"/>
              </w:tabs>
              <w:snapToGrid w:val="0"/>
              <w:jc w:val="center"/>
            </w:pPr>
            <w:r>
              <w:rPr>
                <w:sz w:val="22"/>
                <w:szCs w:val="22"/>
              </w:rPr>
              <w:t>3</w:t>
            </w:r>
          </w:p>
        </w:tc>
        <w:tc>
          <w:tcPr>
            <w:tcW w:w="1276" w:type="dxa"/>
            <w:tcBorders>
              <w:top w:val="single" w:sz="4" w:space="0" w:color="000000"/>
              <w:left w:val="single" w:sz="4" w:space="0" w:color="000000"/>
              <w:bottom w:val="single" w:sz="2" w:space="0" w:color="000000"/>
            </w:tcBorders>
          </w:tcPr>
          <w:p w:rsidR="0041301D" w:rsidRDefault="0041301D" w:rsidP="00816B89">
            <w:pPr>
              <w:tabs>
                <w:tab w:val="left" w:pos="560"/>
              </w:tabs>
              <w:snapToGrid w:val="0"/>
              <w:jc w:val="center"/>
            </w:pPr>
            <w:r>
              <w:rPr>
                <w:sz w:val="22"/>
                <w:szCs w:val="22"/>
              </w:rPr>
              <w:t>4</w:t>
            </w:r>
          </w:p>
        </w:tc>
        <w:tc>
          <w:tcPr>
            <w:tcW w:w="1114" w:type="dxa"/>
            <w:tcBorders>
              <w:top w:val="single" w:sz="4" w:space="0" w:color="000000"/>
              <w:left w:val="single" w:sz="4" w:space="0" w:color="000000"/>
              <w:bottom w:val="single" w:sz="2" w:space="0" w:color="000000"/>
              <w:right w:val="single" w:sz="4" w:space="0" w:color="000000"/>
            </w:tcBorders>
          </w:tcPr>
          <w:p w:rsidR="0041301D" w:rsidRDefault="0041301D" w:rsidP="00816B89">
            <w:pPr>
              <w:tabs>
                <w:tab w:val="left" w:pos="560"/>
              </w:tabs>
              <w:snapToGrid w:val="0"/>
              <w:jc w:val="center"/>
            </w:pPr>
            <w:r>
              <w:rPr>
                <w:sz w:val="22"/>
                <w:szCs w:val="22"/>
              </w:rPr>
              <w:t>5</w:t>
            </w:r>
          </w:p>
        </w:tc>
      </w:tr>
      <w:tr w:rsidR="0041301D">
        <w:tc>
          <w:tcPr>
            <w:tcW w:w="9581" w:type="dxa"/>
            <w:gridSpan w:val="5"/>
            <w:tcBorders>
              <w:top w:val="single" w:sz="2" w:space="0" w:color="000000"/>
              <w:left w:val="single" w:sz="2" w:space="0" w:color="000000"/>
              <w:bottom w:val="single" w:sz="4" w:space="0" w:color="000000"/>
              <w:right w:val="single" w:sz="2" w:space="0" w:color="000000"/>
            </w:tcBorders>
          </w:tcPr>
          <w:p w:rsidR="0041301D" w:rsidRDefault="0041301D" w:rsidP="00816B89">
            <w:pPr>
              <w:snapToGrid w:val="0"/>
              <w:jc w:val="center"/>
              <w:rPr>
                <w:b/>
                <w:bCs/>
              </w:rPr>
            </w:pPr>
            <w:r>
              <w:rPr>
                <w:b/>
                <w:bCs/>
              </w:rPr>
              <w:t>Раздел 1. Устройство транспортных средств</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1.1</w:t>
            </w:r>
          </w:p>
        </w:tc>
        <w:tc>
          <w:tcPr>
            <w:tcW w:w="5603" w:type="dxa"/>
            <w:tcBorders>
              <w:top w:val="single" w:sz="4" w:space="0" w:color="000000"/>
              <w:left w:val="single" w:sz="2" w:space="0" w:color="000000"/>
              <w:bottom w:val="single" w:sz="4" w:space="0" w:color="000000"/>
            </w:tcBorders>
          </w:tcPr>
          <w:p w:rsidR="0041301D" w:rsidRDefault="0041301D" w:rsidP="00816B89">
            <w:pPr>
              <w:snapToGrid w:val="0"/>
              <w:ind w:right="4"/>
              <w:jc w:val="both"/>
            </w:pPr>
            <w:r>
              <w:t>Общее устройство транспортных средств категории «В»</w:t>
            </w:r>
          </w:p>
        </w:tc>
        <w:tc>
          <w:tcPr>
            <w:tcW w:w="851" w:type="dxa"/>
            <w:tcBorders>
              <w:top w:val="single" w:sz="4" w:space="0" w:color="000000"/>
              <w:left w:val="single" w:sz="4" w:space="0" w:color="000000"/>
              <w:bottom w:val="single" w:sz="4" w:space="0" w:color="000000"/>
            </w:tcBorders>
          </w:tcPr>
          <w:p w:rsidR="0041301D" w:rsidRDefault="0041301D" w:rsidP="0096074F">
            <w:pPr>
              <w:snapToGrid w:val="0"/>
              <w:ind w:right="4"/>
              <w:jc w:val="center"/>
            </w:pPr>
            <w:r>
              <w:t>1</w:t>
            </w:r>
          </w:p>
        </w:tc>
        <w:tc>
          <w:tcPr>
            <w:tcW w:w="1276" w:type="dxa"/>
            <w:tcBorders>
              <w:top w:val="single" w:sz="4" w:space="0" w:color="000000"/>
              <w:left w:val="single" w:sz="4" w:space="0" w:color="000000"/>
              <w:bottom w:val="single" w:sz="4" w:space="0" w:color="000000"/>
            </w:tcBorders>
          </w:tcPr>
          <w:p w:rsidR="0041301D" w:rsidRDefault="0041301D" w:rsidP="0096074F">
            <w:pPr>
              <w:snapToGrid w:val="0"/>
              <w:ind w:right="4"/>
              <w:jc w:val="center"/>
            </w:pPr>
            <w:r>
              <w:t>1</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snapToGrid w:val="0"/>
              <w:ind w:right="4"/>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1.2</w:t>
            </w:r>
          </w:p>
        </w:tc>
        <w:tc>
          <w:tcPr>
            <w:tcW w:w="5603" w:type="dxa"/>
            <w:tcBorders>
              <w:top w:val="single" w:sz="4" w:space="0" w:color="000000"/>
              <w:left w:val="single" w:sz="2" w:space="0" w:color="000000"/>
              <w:bottom w:val="single" w:sz="4" w:space="0" w:color="000000"/>
            </w:tcBorders>
          </w:tcPr>
          <w:p w:rsidR="0041301D" w:rsidRDefault="0041301D" w:rsidP="00816B89">
            <w:pPr>
              <w:snapToGrid w:val="0"/>
              <w:ind w:right="4"/>
              <w:jc w:val="both"/>
            </w:pPr>
            <w:r>
              <w:t>Кузов автомобиля, рабочее место водителя, системы пассивной безопасности</w:t>
            </w:r>
          </w:p>
        </w:tc>
        <w:tc>
          <w:tcPr>
            <w:tcW w:w="851" w:type="dxa"/>
            <w:tcBorders>
              <w:top w:val="single" w:sz="4" w:space="0" w:color="000000"/>
              <w:left w:val="single" w:sz="4" w:space="0" w:color="000000"/>
              <w:bottom w:val="single" w:sz="4" w:space="0" w:color="000000"/>
            </w:tcBorders>
          </w:tcPr>
          <w:p w:rsidR="0041301D" w:rsidRDefault="0041301D" w:rsidP="0096074F">
            <w:pPr>
              <w:snapToGrid w:val="0"/>
              <w:ind w:right="4"/>
              <w:jc w:val="center"/>
            </w:pPr>
            <w:r>
              <w:t>1</w:t>
            </w:r>
          </w:p>
        </w:tc>
        <w:tc>
          <w:tcPr>
            <w:tcW w:w="1276" w:type="dxa"/>
            <w:tcBorders>
              <w:top w:val="single" w:sz="4" w:space="0" w:color="000000"/>
              <w:left w:val="single" w:sz="4" w:space="0" w:color="000000"/>
              <w:bottom w:val="single" w:sz="4" w:space="0" w:color="000000"/>
            </w:tcBorders>
          </w:tcPr>
          <w:p w:rsidR="0041301D" w:rsidRDefault="0041301D" w:rsidP="0096074F">
            <w:pPr>
              <w:snapToGrid w:val="0"/>
              <w:ind w:right="4"/>
              <w:jc w:val="center"/>
            </w:pPr>
            <w:r>
              <w:t>1</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1.3</w:t>
            </w:r>
          </w:p>
        </w:tc>
        <w:tc>
          <w:tcPr>
            <w:tcW w:w="5603" w:type="dxa"/>
            <w:tcBorders>
              <w:top w:val="single" w:sz="4" w:space="0" w:color="000000"/>
              <w:left w:val="single" w:sz="2" w:space="0" w:color="000000"/>
              <w:bottom w:val="single" w:sz="4" w:space="0" w:color="000000"/>
            </w:tcBorders>
          </w:tcPr>
          <w:p w:rsidR="0041301D" w:rsidRDefault="0041301D" w:rsidP="00816B89">
            <w:pPr>
              <w:snapToGrid w:val="0"/>
              <w:ind w:right="4"/>
              <w:jc w:val="both"/>
            </w:pPr>
            <w:r>
              <w:t>Общее устройство и работа двигателя</w:t>
            </w:r>
          </w:p>
        </w:tc>
        <w:tc>
          <w:tcPr>
            <w:tcW w:w="851" w:type="dxa"/>
            <w:tcBorders>
              <w:top w:val="single" w:sz="4" w:space="0" w:color="000000"/>
              <w:left w:val="single" w:sz="4" w:space="0" w:color="000000"/>
              <w:bottom w:val="single" w:sz="4" w:space="0" w:color="000000"/>
            </w:tcBorders>
          </w:tcPr>
          <w:p w:rsidR="0041301D" w:rsidRDefault="0041301D" w:rsidP="0096074F">
            <w:pPr>
              <w:snapToGrid w:val="0"/>
              <w:ind w:right="4"/>
              <w:jc w:val="center"/>
            </w:pPr>
            <w:r>
              <w:t>2</w:t>
            </w:r>
          </w:p>
        </w:tc>
        <w:tc>
          <w:tcPr>
            <w:tcW w:w="1276" w:type="dxa"/>
            <w:tcBorders>
              <w:top w:val="single" w:sz="4" w:space="0" w:color="000000"/>
              <w:left w:val="single" w:sz="4" w:space="0" w:color="000000"/>
              <w:bottom w:val="single" w:sz="4" w:space="0" w:color="000000"/>
            </w:tcBorders>
          </w:tcPr>
          <w:p w:rsidR="0041301D" w:rsidRDefault="0041301D" w:rsidP="0096074F">
            <w:pPr>
              <w:snapToGrid w:val="0"/>
              <w:ind w:right="4"/>
              <w:jc w:val="center"/>
            </w:pPr>
            <w:r>
              <w:t>2</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1.4</w:t>
            </w:r>
          </w:p>
        </w:tc>
        <w:tc>
          <w:tcPr>
            <w:tcW w:w="5603" w:type="dxa"/>
            <w:tcBorders>
              <w:top w:val="single" w:sz="4" w:space="0" w:color="000000"/>
              <w:left w:val="single" w:sz="2" w:space="0" w:color="000000"/>
              <w:bottom w:val="single" w:sz="4" w:space="0" w:color="000000"/>
            </w:tcBorders>
          </w:tcPr>
          <w:p w:rsidR="0041301D" w:rsidRDefault="0041301D" w:rsidP="00816B89">
            <w:pPr>
              <w:snapToGrid w:val="0"/>
              <w:ind w:right="4"/>
              <w:jc w:val="both"/>
            </w:pPr>
            <w:r>
              <w:t>Общее устройство трансмиссии</w:t>
            </w:r>
          </w:p>
        </w:tc>
        <w:tc>
          <w:tcPr>
            <w:tcW w:w="851"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2</w:t>
            </w:r>
          </w:p>
        </w:tc>
        <w:tc>
          <w:tcPr>
            <w:tcW w:w="1276"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2</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1.5</w:t>
            </w:r>
          </w:p>
        </w:tc>
        <w:tc>
          <w:tcPr>
            <w:tcW w:w="5603" w:type="dxa"/>
            <w:tcBorders>
              <w:top w:val="single" w:sz="4" w:space="0" w:color="000000"/>
              <w:left w:val="single" w:sz="2" w:space="0" w:color="000000"/>
              <w:bottom w:val="single" w:sz="4" w:space="0" w:color="000000"/>
            </w:tcBorders>
          </w:tcPr>
          <w:p w:rsidR="0041301D" w:rsidRDefault="0041301D" w:rsidP="00816B89">
            <w:pPr>
              <w:snapToGrid w:val="0"/>
              <w:ind w:right="4"/>
              <w:jc w:val="both"/>
            </w:pPr>
            <w:r>
              <w:t>Назначение и состав ходовой части</w:t>
            </w:r>
          </w:p>
        </w:tc>
        <w:tc>
          <w:tcPr>
            <w:tcW w:w="851"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2</w:t>
            </w:r>
          </w:p>
        </w:tc>
        <w:tc>
          <w:tcPr>
            <w:tcW w:w="1276"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2</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1.6</w:t>
            </w:r>
          </w:p>
        </w:tc>
        <w:tc>
          <w:tcPr>
            <w:tcW w:w="5603" w:type="dxa"/>
            <w:tcBorders>
              <w:top w:val="single" w:sz="4" w:space="0" w:color="000000"/>
              <w:left w:val="single" w:sz="2" w:space="0" w:color="000000"/>
              <w:bottom w:val="single" w:sz="4" w:space="0" w:color="000000"/>
            </w:tcBorders>
          </w:tcPr>
          <w:p w:rsidR="0041301D" w:rsidRDefault="0041301D" w:rsidP="00816B89">
            <w:pPr>
              <w:snapToGrid w:val="0"/>
              <w:ind w:right="4"/>
              <w:jc w:val="both"/>
            </w:pPr>
            <w:r>
              <w:t>Общее устройство и принцип работы тормозных систем</w:t>
            </w:r>
          </w:p>
        </w:tc>
        <w:tc>
          <w:tcPr>
            <w:tcW w:w="851" w:type="dxa"/>
            <w:tcBorders>
              <w:top w:val="single" w:sz="4" w:space="0" w:color="000000"/>
              <w:left w:val="single" w:sz="4" w:space="0" w:color="000000"/>
              <w:bottom w:val="single" w:sz="4" w:space="0" w:color="000000"/>
            </w:tcBorders>
          </w:tcPr>
          <w:p w:rsidR="0041301D" w:rsidRDefault="0041301D" w:rsidP="0096074F">
            <w:pPr>
              <w:snapToGrid w:val="0"/>
              <w:ind w:right="4"/>
              <w:jc w:val="center"/>
            </w:pPr>
            <w:r>
              <w:t>2</w:t>
            </w:r>
          </w:p>
        </w:tc>
        <w:tc>
          <w:tcPr>
            <w:tcW w:w="1276" w:type="dxa"/>
            <w:tcBorders>
              <w:top w:val="single" w:sz="4" w:space="0" w:color="000000"/>
              <w:left w:val="single" w:sz="4" w:space="0" w:color="000000"/>
              <w:bottom w:val="single" w:sz="4" w:space="0" w:color="000000"/>
            </w:tcBorders>
          </w:tcPr>
          <w:p w:rsidR="0041301D" w:rsidRDefault="0041301D" w:rsidP="0096074F">
            <w:pPr>
              <w:snapToGrid w:val="0"/>
              <w:ind w:right="4"/>
              <w:jc w:val="center"/>
            </w:pPr>
            <w:r>
              <w:t>2</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1.7</w:t>
            </w:r>
          </w:p>
        </w:tc>
        <w:tc>
          <w:tcPr>
            <w:tcW w:w="5603" w:type="dxa"/>
            <w:tcBorders>
              <w:top w:val="single" w:sz="4" w:space="0" w:color="000000"/>
              <w:left w:val="single" w:sz="2" w:space="0" w:color="000000"/>
              <w:bottom w:val="single" w:sz="4" w:space="0" w:color="000000"/>
            </w:tcBorders>
          </w:tcPr>
          <w:p w:rsidR="0041301D" w:rsidRDefault="0041301D" w:rsidP="00816B89">
            <w:pPr>
              <w:snapToGrid w:val="0"/>
              <w:ind w:right="4"/>
              <w:jc w:val="both"/>
            </w:pPr>
            <w:r>
              <w:t>Общее устройство и принцип работы системы рулевого управления</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2</w:t>
            </w:r>
          </w:p>
        </w:tc>
        <w:tc>
          <w:tcPr>
            <w:tcW w:w="1276"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2</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1.8</w:t>
            </w:r>
          </w:p>
        </w:tc>
        <w:tc>
          <w:tcPr>
            <w:tcW w:w="5603"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Электронные системы помощи водителю</w:t>
            </w:r>
          </w:p>
        </w:tc>
        <w:tc>
          <w:tcPr>
            <w:tcW w:w="851"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2</w:t>
            </w:r>
          </w:p>
        </w:tc>
        <w:tc>
          <w:tcPr>
            <w:tcW w:w="1276"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2</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1.9</w:t>
            </w:r>
          </w:p>
        </w:tc>
        <w:tc>
          <w:tcPr>
            <w:tcW w:w="5603"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Источники и потребители электрической энергии</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1</w:t>
            </w:r>
          </w:p>
        </w:tc>
        <w:tc>
          <w:tcPr>
            <w:tcW w:w="1276"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1</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1.10</w:t>
            </w:r>
          </w:p>
        </w:tc>
        <w:tc>
          <w:tcPr>
            <w:tcW w:w="5603"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Общее устройство прицепов и тягово-сцепных устройств</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1</w:t>
            </w:r>
          </w:p>
        </w:tc>
        <w:tc>
          <w:tcPr>
            <w:tcW w:w="1276"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1</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p>
        </w:tc>
        <w:tc>
          <w:tcPr>
            <w:tcW w:w="5603" w:type="dxa"/>
            <w:tcBorders>
              <w:top w:val="single" w:sz="4" w:space="0" w:color="000000"/>
              <w:left w:val="single" w:sz="4" w:space="0" w:color="000000"/>
              <w:bottom w:val="single" w:sz="4" w:space="0" w:color="000000"/>
            </w:tcBorders>
          </w:tcPr>
          <w:p w:rsidR="0041301D" w:rsidRDefault="0041301D" w:rsidP="00816B89">
            <w:pPr>
              <w:snapToGrid w:val="0"/>
              <w:ind w:right="4"/>
              <w:jc w:val="both"/>
              <w:rPr>
                <w:b/>
                <w:bCs/>
                <w:i/>
                <w:iCs/>
              </w:rPr>
            </w:pPr>
            <w:r>
              <w:rPr>
                <w:b/>
                <w:bCs/>
                <w:i/>
                <w:iCs/>
              </w:rPr>
              <w:t>Итого по разделу</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ind w:right="4"/>
              <w:jc w:val="center"/>
              <w:rPr>
                <w:b/>
                <w:bCs/>
                <w:i/>
                <w:iCs/>
              </w:rPr>
            </w:pPr>
            <w:r>
              <w:rPr>
                <w:b/>
                <w:bCs/>
                <w:i/>
                <w:iCs/>
              </w:rPr>
              <w:t>16</w:t>
            </w:r>
          </w:p>
        </w:tc>
        <w:tc>
          <w:tcPr>
            <w:tcW w:w="1276" w:type="dxa"/>
            <w:tcBorders>
              <w:top w:val="single" w:sz="4" w:space="0" w:color="000000"/>
              <w:left w:val="single" w:sz="4" w:space="0" w:color="000000"/>
              <w:bottom w:val="single" w:sz="4" w:space="0" w:color="000000"/>
            </w:tcBorders>
          </w:tcPr>
          <w:p w:rsidR="0041301D" w:rsidRDefault="0041301D" w:rsidP="00FD6CF2">
            <w:pPr>
              <w:snapToGrid w:val="0"/>
              <w:ind w:right="4"/>
              <w:jc w:val="center"/>
              <w:rPr>
                <w:b/>
                <w:bCs/>
                <w:i/>
                <w:iCs/>
              </w:rPr>
            </w:pPr>
            <w:r>
              <w:rPr>
                <w:b/>
                <w:bCs/>
                <w:i/>
                <w:iCs/>
              </w:rPr>
              <w:t>16</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rPr>
                <w:b/>
                <w:bCs/>
                <w:i/>
                <w:iCs/>
              </w:rPr>
            </w:pPr>
            <w:r>
              <w:rPr>
                <w:b/>
                <w:bCs/>
                <w:i/>
                <w:iCs/>
              </w:rPr>
              <w:t>-</w:t>
            </w:r>
          </w:p>
        </w:tc>
      </w:tr>
      <w:tr w:rsidR="0041301D">
        <w:tc>
          <w:tcPr>
            <w:tcW w:w="9581" w:type="dxa"/>
            <w:gridSpan w:val="5"/>
            <w:tcBorders>
              <w:top w:val="single" w:sz="4" w:space="0" w:color="000000"/>
              <w:left w:val="single" w:sz="2" w:space="0" w:color="000000"/>
              <w:bottom w:val="single" w:sz="4" w:space="0" w:color="000000"/>
              <w:right w:val="single" w:sz="2" w:space="0" w:color="000000"/>
            </w:tcBorders>
          </w:tcPr>
          <w:p w:rsidR="0041301D" w:rsidRDefault="0041301D" w:rsidP="00816B89">
            <w:pPr>
              <w:snapToGrid w:val="0"/>
              <w:ind w:right="4"/>
              <w:jc w:val="center"/>
              <w:rPr>
                <w:b/>
                <w:bCs/>
              </w:rPr>
            </w:pPr>
            <w:r>
              <w:rPr>
                <w:b/>
                <w:bCs/>
              </w:rPr>
              <w:t xml:space="preserve">Раздел 2. Техническое обслуживание </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2.1</w:t>
            </w:r>
          </w:p>
        </w:tc>
        <w:tc>
          <w:tcPr>
            <w:tcW w:w="5603" w:type="dxa"/>
            <w:tcBorders>
              <w:top w:val="single" w:sz="4" w:space="0" w:color="000000"/>
              <w:left w:val="single" w:sz="4" w:space="0" w:color="000000"/>
              <w:bottom w:val="single" w:sz="4" w:space="0" w:color="000000"/>
            </w:tcBorders>
          </w:tcPr>
          <w:p w:rsidR="0041301D" w:rsidRDefault="0041301D" w:rsidP="00816B89">
            <w:pPr>
              <w:snapToGrid w:val="0"/>
              <w:ind w:right="4"/>
            </w:pPr>
            <w:r>
              <w:t>Система технического обслуживания</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1</w:t>
            </w:r>
          </w:p>
        </w:tc>
        <w:tc>
          <w:tcPr>
            <w:tcW w:w="1276"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1</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2.2</w:t>
            </w:r>
          </w:p>
        </w:tc>
        <w:tc>
          <w:tcPr>
            <w:tcW w:w="5603" w:type="dxa"/>
            <w:tcBorders>
              <w:top w:val="single" w:sz="4" w:space="0" w:color="000000"/>
              <w:left w:val="single" w:sz="4" w:space="0" w:color="000000"/>
              <w:bottom w:val="single" w:sz="4" w:space="0" w:color="000000"/>
            </w:tcBorders>
          </w:tcPr>
          <w:p w:rsidR="0041301D" w:rsidRDefault="0041301D" w:rsidP="00816B89">
            <w:pPr>
              <w:snapToGrid w:val="0"/>
              <w:jc w:val="both"/>
            </w:pPr>
            <w:r>
              <w:t>Меры безопасности и защиты окружающей природной среды при эксплуатации автомобиля</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jc w:val="center"/>
            </w:pPr>
            <w:r>
              <w:t>1</w:t>
            </w:r>
          </w:p>
        </w:tc>
        <w:tc>
          <w:tcPr>
            <w:tcW w:w="1276" w:type="dxa"/>
            <w:tcBorders>
              <w:top w:val="single" w:sz="4" w:space="0" w:color="000000"/>
              <w:left w:val="single" w:sz="4" w:space="0" w:color="000000"/>
              <w:bottom w:val="single" w:sz="4" w:space="0" w:color="000000"/>
            </w:tcBorders>
          </w:tcPr>
          <w:p w:rsidR="0041301D" w:rsidRDefault="0041301D" w:rsidP="00FD6CF2">
            <w:pPr>
              <w:snapToGrid w:val="0"/>
              <w:jc w:val="center"/>
            </w:pPr>
            <w:r>
              <w:t>1</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r>
              <w:t>2.3</w:t>
            </w:r>
          </w:p>
        </w:tc>
        <w:tc>
          <w:tcPr>
            <w:tcW w:w="5603" w:type="dxa"/>
            <w:tcBorders>
              <w:top w:val="single" w:sz="4" w:space="0" w:color="000000"/>
              <w:left w:val="single" w:sz="4" w:space="0" w:color="000000"/>
              <w:bottom w:val="single" w:sz="4" w:space="0" w:color="000000"/>
            </w:tcBorders>
          </w:tcPr>
          <w:p w:rsidR="0041301D" w:rsidRDefault="0041301D" w:rsidP="00816B89">
            <w:pPr>
              <w:snapToGrid w:val="0"/>
              <w:ind w:right="4"/>
            </w:pPr>
            <w:r>
              <w:t xml:space="preserve">Устранение неисправностей </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ind w:right="4"/>
              <w:jc w:val="center"/>
            </w:pPr>
            <w:r>
              <w:t>2</w:t>
            </w:r>
          </w:p>
        </w:tc>
        <w:tc>
          <w:tcPr>
            <w:tcW w:w="1276"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pPr>
            <w:r>
              <w:t>2</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pPr>
          </w:p>
        </w:tc>
        <w:tc>
          <w:tcPr>
            <w:tcW w:w="5603" w:type="dxa"/>
            <w:tcBorders>
              <w:top w:val="single" w:sz="4" w:space="0" w:color="000000"/>
              <w:left w:val="single" w:sz="4" w:space="0" w:color="000000"/>
              <w:bottom w:val="single" w:sz="4" w:space="0" w:color="000000"/>
            </w:tcBorders>
          </w:tcPr>
          <w:p w:rsidR="0041301D" w:rsidRDefault="0041301D" w:rsidP="00816B89">
            <w:pPr>
              <w:snapToGrid w:val="0"/>
              <w:ind w:right="4"/>
              <w:jc w:val="both"/>
              <w:rPr>
                <w:b/>
                <w:bCs/>
                <w:i/>
                <w:iCs/>
              </w:rPr>
            </w:pPr>
            <w:r>
              <w:rPr>
                <w:b/>
                <w:bCs/>
                <w:i/>
                <w:iCs/>
              </w:rPr>
              <w:t>Итого по разделу</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ind w:right="4"/>
              <w:jc w:val="center"/>
              <w:rPr>
                <w:b/>
                <w:bCs/>
                <w:i/>
                <w:iCs/>
              </w:rPr>
            </w:pPr>
            <w:r>
              <w:rPr>
                <w:b/>
                <w:bCs/>
                <w:i/>
                <w:iCs/>
              </w:rPr>
              <w:t>4</w:t>
            </w:r>
          </w:p>
        </w:tc>
        <w:tc>
          <w:tcPr>
            <w:tcW w:w="1276" w:type="dxa"/>
            <w:tcBorders>
              <w:top w:val="single" w:sz="4" w:space="0" w:color="000000"/>
              <w:left w:val="single" w:sz="4" w:space="0" w:color="000000"/>
              <w:bottom w:val="single" w:sz="4" w:space="0" w:color="000000"/>
            </w:tcBorders>
          </w:tcPr>
          <w:p w:rsidR="0041301D" w:rsidRDefault="0041301D" w:rsidP="00FD6CF2">
            <w:pPr>
              <w:snapToGrid w:val="0"/>
              <w:ind w:right="4"/>
              <w:jc w:val="center"/>
              <w:rPr>
                <w:b/>
                <w:bCs/>
                <w:i/>
                <w:iCs/>
              </w:rPr>
            </w:pPr>
            <w:r>
              <w:rPr>
                <w:b/>
                <w:bCs/>
                <w:i/>
                <w:iCs/>
              </w:rPr>
              <w:t>2</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FD6CF2">
            <w:pPr>
              <w:tabs>
                <w:tab w:val="left" w:pos="560"/>
              </w:tabs>
              <w:snapToGrid w:val="0"/>
              <w:jc w:val="center"/>
              <w:rPr>
                <w:b/>
                <w:bCs/>
                <w:i/>
                <w:iCs/>
              </w:rPr>
            </w:pPr>
            <w:r>
              <w:rPr>
                <w:b/>
                <w:bCs/>
                <w:i/>
                <w:iCs/>
              </w:rPr>
              <w:t>2</w:t>
            </w:r>
          </w:p>
        </w:tc>
      </w:tr>
      <w:tr w:rsidR="0041301D">
        <w:tc>
          <w:tcPr>
            <w:tcW w:w="742" w:type="dxa"/>
            <w:tcBorders>
              <w:top w:val="single" w:sz="4" w:space="0" w:color="000000"/>
              <w:left w:val="single" w:sz="2" w:space="0" w:color="000000"/>
              <w:bottom w:val="single" w:sz="4" w:space="0" w:color="000000"/>
            </w:tcBorders>
          </w:tcPr>
          <w:p w:rsidR="0041301D" w:rsidRDefault="0041301D" w:rsidP="00816B89">
            <w:pPr>
              <w:snapToGrid w:val="0"/>
              <w:ind w:right="4"/>
              <w:jc w:val="center"/>
              <w:rPr>
                <w:b/>
                <w:bCs/>
              </w:rPr>
            </w:pPr>
          </w:p>
        </w:tc>
        <w:tc>
          <w:tcPr>
            <w:tcW w:w="5603" w:type="dxa"/>
            <w:tcBorders>
              <w:top w:val="single" w:sz="4" w:space="0" w:color="000000"/>
              <w:left w:val="single" w:sz="4" w:space="0" w:color="000000"/>
              <w:bottom w:val="single" w:sz="4" w:space="0" w:color="000000"/>
            </w:tcBorders>
          </w:tcPr>
          <w:p w:rsidR="0041301D" w:rsidRDefault="0041301D" w:rsidP="00816B89">
            <w:pPr>
              <w:snapToGrid w:val="0"/>
              <w:ind w:right="4"/>
              <w:jc w:val="both"/>
              <w:rPr>
                <w:b/>
                <w:bCs/>
              </w:rPr>
            </w:pPr>
            <w:r>
              <w:rPr>
                <w:b/>
                <w:bCs/>
              </w:rPr>
              <w:t>Всего</w:t>
            </w:r>
          </w:p>
        </w:tc>
        <w:tc>
          <w:tcPr>
            <w:tcW w:w="851" w:type="dxa"/>
            <w:tcBorders>
              <w:top w:val="single" w:sz="4" w:space="0" w:color="000000"/>
              <w:left w:val="single" w:sz="4" w:space="0" w:color="000000"/>
              <w:bottom w:val="single" w:sz="4" w:space="0" w:color="000000"/>
            </w:tcBorders>
          </w:tcPr>
          <w:p w:rsidR="0041301D" w:rsidRDefault="0041301D" w:rsidP="00FD6CF2">
            <w:pPr>
              <w:snapToGrid w:val="0"/>
              <w:ind w:right="4"/>
              <w:jc w:val="center"/>
              <w:rPr>
                <w:b/>
                <w:bCs/>
              </w:rPr>
            </w:pPr>
            <w:r>
              <w:rPr>
                <w:b/>
                <w:bCs/>
              </w:rPr>
              <w:t>20</w:t>
            </w:r>
          </w:p>
        </w:tc>
        <w:tc>
          <w:tcPr>
            <w:tcW w:w="1276" w:type="dxa"/>
            <w:tcBorders>
              <w:top w:val="single" w:sz="4" w:space="0" w:color="000000"/>
              <w:left w:val="single" w:sz="4" w:space="0" w:color="000000"/>
              <w:bottom w:val="single" w:sz="4" w:space="0" w:color="000000"/>
            </w:tcBorders>
          </w:tcPr>
          <w:p w:rsidR="0041301D" w:rsidRDefault="0041301D" w:rsidP="00816B89">
            <w:pPr>
              <w:snapToGrid w:val="0"/>
              <w:ind w:right="4"/>
              <w:jc w:val="center"/>
              <w:rPr>
                <w:b/>
                <w:bCs/>
              </w:rPr>
            </w:pPr>
            <w:r>
              <w:rPr>
                <w:b/>
                <w:bCs/>
              </w:rPr>
              <w:t>18</w:t>
            </w:r>
          </w:p>
        </w:tc>
        <w:tc>
          <w:tcPr>
            <w:tcW w:w="1109" w:type="dxa"/>
            <w:tcBorders>
              <w:top w:val="single" w:sz="4" w:space="0" w:color="000000"/>
              <w:left w:val="single" w:sz="4" w:space="0" w:color="000000"/>
              <w:bottom w:val="single" w:sz="4" w:space="0" w:color="000000"/>
              <w:right w:val="single" w:sz="2" w:space="0" w:color="000000"/>
            </w:tcBorders>
          </w:tcPr>
          <w:p w:rsidR="0041301D" w:rsidRDefault="0041301D" w:rsidP="00816B89">
            <w:pPr>
              <w:tabs>
                <w:tab w:val="left" w:pos="560"/>
              </w:tabs>
              <w:snapToGrid w:val="0"/>
              <w:jc w:val="center"/>
              <w:rPr>
                <w:b/>
                <w:bCs/>
              </w:rPr>
            </w:pPr>
            <w:r>
              <w:rPr>
                <w:b/>
                <w:bCs/>
              </w:rPr>
              <w:t>2</w:t>
            </w:r>
          </w:p>
        </w:tc>
      </w:tr>
    </w:tbl>
    <w:p w:rsidR="0041301D" w:rsidRDefault="0041301D" w:rsidP="00816B89">
      <w:pPr>
        <w:ind w:right="4"/>
        <w:jc w:val="center"/>
        <w:rPr>
          <w:b/>
          <w:bCs/>
          <w:sz w:val="28"/>
          <w:szCs w:val="28"/>
        </w:rPr>
      </w:pPr>
    </w:p>
    <w:p w:rsidR="0041301D" w:rsidRPr="0083600A" w:rsidRDefault="0041301D" w:rsidP="00816B89">
      <w:pPr>
        <w:ind w:right="4"/>
        <w:jc w:val="center"/>
        <w:rPr>
          <w:b/>
          <w:bCs/>
        </w:rPr>
      </w:pPr>
      <w:r w:rsidRPr="0083600A">
        <w:rPr>
          <w:b/>
          <w:bCs/>
        </w:rPr>
        <w:t>Рабочая программа учебного предмета</w:t>
      </w:r>
    </w:p>
    <w:p w:rsidR="0041301D" w:rsidRPr="0083600A" w:rsidRDefault="0041301D" w:rsidP="00816B89">
      <w:pPr>
        <w:ind w:right="4"/>
        <w:jc w:val="center"/>
        <w:rPr>
          <w:b/>
          <w:bCs/>
        </w:rPr>
      </w:pPr>
      <w:r w:rsidRPr="0083600A">
        <w:rPr>
          <w:b/>
          <w:bCs/>
        </w:rPr>
        <w:t xml:space="preserve"> «Устройство</w:t>
      </w:r>
      <w:r w:rsidR="00C87452">
        <w:rPr>
          <w:b/>
          <w:bCs/>
        </w:rPr>
        <w:t xml:space="preserve"> и техническое обслуживание</w:t>
      </w:r>
      <w:r w:rsidRPr="0083600A">
        <w:rPr>
          <w:b/>
          <w:bCs/>
        </w:rPr>
        <w:t xml:space="preserve"> транспортных средств категории «В»</w:t>
      </w:r>
    </w:p>
    <w:p w:rsidR="0041301D" w:rsidRPr="0083600A" w:rsidRDefault="0041301D" w:rsidP="00816B89">
      <w:pPr>
        <w:ind w:right="4"/>
        <w:jc w:val="center"/>
        <w:rPr>
          <w:b/>
          <w:bCs/>
        </w:rPr>
      </w:pPr>
      <w:r w:rsidRPr="0083600A">
        <w:rPr>
          <w:b/>
          <w:bCs/>
        </w:rPr>
        <w:t xml:space="preserve">как объектов управления» </w:t>
      </w:r>
    </w:p>
    <w:p w:rsidR="0041301D" w:rsidRPr="0083600A" w:rsidRDefault="0041301D" w:rsidP="00816B89">
      <w:pPr>
        <w:widowControl w:val="0"/>
        <w:autoSpaceDE w:val="0"/>
        <w:ind w:right="4"/>
        <w:jc w:val="center"/>
        <w:rPr>
          <w:b/>
          <w:bCs/>
        </w:rPr>
      </w:pPr>
    </w:p>
    <w:p w:rsidR="0041301D" w:rsidRDefault="0041301D" w:rsidP="00816B89">
      <w:pPr>
        <w:jc w:val="center"/>
        <w:rPr>
          <w:b/>
          <w:bCs/>
        </w:rPr>
      </w:pPr>
      <w:r>
        <w:rPr>
          <w:b/>
          <w:bCs/>
        </w:rPr>
        <w:t>Раздел 1. Устройство транспортных средств</w:t>
      </w:r>
    </w:p>
    <w:p w:rsidR="0041301D" w:rsidRDefault="0041301D" w:rsidP="00816B89">
      <w:pPr>
        <w:widowControl w:val="0"/>
        <w:autoSpaceDE w:val="0"/>
        <w:jc w:val="both"/>
        <w:rPr>
          <w:u w:val="single"/>
        </w:rPr>
      </w:pPr>
    </w:p>
    <w:p w:rsidR="0041301D" w:rsidRPr="006C013B" w:rsidRDefault="0041301D" w:rsidP="00816B89">
      <w:pPr>
        <w:widowControl w:val="0"/>
        <w:autoSpaceDE w:val="0"/>
        <w:jc w:val="both"/>
        <w:rPr>
          <w:b/>
          <w:bCs/>
        </w:rPr>
      </w:pPr>
      <w:r w:rsidRPr="006C013B">
        <w:rPr>
          <w:b/>
          <w:bCs/>
        </w:rPr>
        <w:t>Тема 1.1  Общее устройство транспортных средств категории «В»</w:t>
      </w:r>
    </w:p>
    <w:p w:rsidR="0041301D" w:rsidRPr="006C013B" w:rsidRDefault="0041301D" w:rsidP="00816B89">
      <w:pPr>
        <w:jc w:val="both"/>
      </w:pPr>
      <w:r w:rsidRPr="006C013B">
        <w:t xml:space="preserve">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Европейская классификация транспортных средств.</w:t>
      </w:r>
    </w:p>
    <w:p w:rsidR="0041301D" w:rsidRPr="006C013B" w:rsidRDefault="0041301D" w:rsidP="00816B89">
      <w:pPr>
        <w:jc w:val="both"/>
        <w:rPr>
          <w:b/>
          <w:bCs/>
        </w:rPr>
      </w:pPr>
    </w:p>
    <w:p w:rsidR="003B256D" w:rsidRPr="003B256D" w:rsidRDefault="003B256D" w:rsidP="003B256D">
      <w:pPr>
        <w:jc w:val="center"/>
        <w:rPr>
          <w:bCs/>
          <w:sz w:val="20"/>
          <w:szCs w:val="20"/>
        </w:rPr>
      </w:pPr>
      <w:r w:rsidRPr="003B256D">
        <w:rPr>
          <w:bCs/>
          <w:sz w:val="20"/>
          <w:szCs w:val="20"/>
        </w:rPr>
        <w:lastRenderedPageBreak/>
        <w:t>27</w:t>
      </w:r>
    </w:p>
    <w:p w:rsidR="003B256D" w:rsidRDefault="003B256D" w:rsidP="00816B89">
      <w:pPr>
        <w:jc w:val="both"/>
        <w:rPr>
          <w:b/>
          <w:bCs/>
        </w:rPr>
      </w:pPr>
    </w:p>
    <w:p w:rsidR="0041301D" w:rsidRPr="006C013B" w:rsidRDefault="0041301D" w:rsidP="00816B89">
      <w:pPr>
        <w:jc w:val="both"/>
        <w:rPr>
          <w:b/>
          <w:bCs/>
        </w:rPr>
      </w:pPr>
      <w:r w:rsidRPr="006C013B">
        <w:rPr>
          <w:b/>
          <w:bCs/>
        </w:rPr>
        <w:t xml:space="preserve">Тема 1.2 Кузов автомобиля, рабочее место водителя, системы пассивной безопасности </w:t>
      </w:r>
    </w:p>
    <w:p w:rsidR="0041301D" w:rsidRPr="006C013B" w:rsidRDefault="0041301D" w:rsidP="00816B89">
      <w:pPr>
        <w:jc w:val="both"/>
      </w:pPr>
      <w:r w:rsidRPr="006C013B">
        <w:t xml:space="preserve">         Общее устройство кузова</w:t>
      </w:r>
      <w:r w:rsidRPr="006C013B">
        <w:rPr>
          <w:b/>
          <w:bCs/>
        </w:rPr>
        <w:t xml:space="preserve">. </w:t>
      </w:r>
      <w:r w:rsidRPr="006C013B">
        <w:t>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автомобиля.</w:t>
      </w:r>
    </w:p>
    <w:p w:rsidR="0041301D" w:rsidRPr="006C013B" w:rsidRDefault="0041301D" w:rsidP="00816B89">
      <w:pPr>
        <w:widowControl w:val="0"/>
        <w:autoSpaceDE w:val="0"/>
        <w:jc w:val="both"/>
      </w:pPr>
    </w:p>
    <w:p w:rsidR="00C87452" w:rsidRDefault="00C87452" w:rsidP="00816B89">
      <w:pPr>
        <w:widowControl w:val="0"/>
        <w:autoSpaceDE w:val="0"/>
        <w:jc w:val="both"/>
        <w:rPr>
          <w:b/>
          <w:bCs/>
        </w:rPr>
      </w:pPr>
    </w:p>
    <w:p w:rsidR="00C87452" w:rsidRDefault="00C87452" w:rsidP="00816B89">
      <w:pPr>
        <w:widowControl w:val="0"/>
        <w:autoSpaceDE w:val="0"/>
        <w:jc w:val="both"/>
        <w:rPr>
          <w:b/>
          <w:bCs/>
        </w:rPr>
      </w:pPr>
    </w:p>
    <w:p w:rsidR="0041301D" w:rsidRPr="006C013B" w:rsidRDefault="0041301D" w:rsidP="00816B89">
      <w:pPr>
        <w:widowControl w:val="0"/>
        <w:autoSpaceDE w:val="0"/>
        <w:jc w:val="both"/>
        <w:rPr>
          <w:b/>
          <w:bCs/>
        </w:rPr>
      </w:pPr>
      <w:r w:rsidRPr="006C013B">
        <w:rPr>
          <w:b/>
          <w:bCs/>
        </w:rPr>
        <w:t>Тема 1.3 Общее устройство и работа двигателя</w:t>
      </w:r>
    </w:p>
    <w:p w:rsidR="0041301D" w:rsidRPr="006C013B" w:rsidRDefault="0041301D" w:rsidP="00816B89">
      <w:pPr>
        <w:jc w:val="both"/>
      </w:pPr>
      <w:r w:rsidRPr="006C013B">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автомобиля.</w:t>
      </w:r>
    </w:p>
    <w:p w:rsidR="0041301D" w:rsidRPr="006C013B" w:rsidRDefault="0041301D" w:rsidP="00816B89">
      <w:pPr>
        <w:jc w:val="both"/>
        <w:rPr>
          <w:b/>
          <w:bCs/>
        </w:rPr>
      </w:pPr>
    </w:p>
    <w:p w:rsidR="0041301D" w:rsidRPr="006C013B" w:rsidRDefault="0041301D" w:rsidP="00816B89">
      <w:pPr>
        <w:jc w:val="both"/>
        <w:rPr>
          <w:b/>
          <w:bCs/>
        </w:rPr>
      </w:pPr>
      <w:r w:rsidRPr="006C013B">
        <w:rPr>
          <w:b/>
          <w:bCs/>
        </w:rPr>
        <w:t>Тема 1.4 Общее устройство трансмиссии</w:t>
      </w:r>
    </w:p>
    <w:p w:rsidR="003B256D" w:rsidRDefault="0041301D" w:rsidP="00816B89">
      <w:pPr>
        <w:jc w:val="both"/>
      </w:pPr>
      <w:r w:rsidRPr="006C013B">
        <w:t xml:space="preserve">        Схемы трансмиссии автомобилей с различными приводами.Назначение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w:t>
      </w:r>
    </w:p>
    <w:p w:rsidR="003B256D" w:rsidRPr="003B256D" w:rsidRDefault="003B256D" w:rsidP="003B256D">
      <w:pPr>
        <w:jc w:val="center"/>
        <w:rPr>
          <w:sz w:val="20"/>
          <w:szCs w:val="20"/>
        </w:rPr>
      </w:pPr>
      <w:r w:rsidRPr="003B256D">
        <w:rPr>
          <w:sz w:val="20"/>
          <w:szCs w:val="20"/>
        </w:rPr>
        <w:lastRenderedPageBreak/>
        <w:t>28</w:t>
      </w:r>
    </w:p>
    <w:p w:rsidR="003B256D" w:rsidRDefault="003B256D" w:rsidP="00816B89">
      <w:pPr>
        <w:jc w:val="both"/>
      </w:pPr>
    </w:p>
    <w:p w:rsidR="0041301D" w:rsidRPr="006C013B" w:rsidRDefault="0041301D" w:rsidP="00816B89">
      <w:pPr>
        <w:jc w:val="both"/>
      </w:pPr>
      <w:r w:rsidRPr="006C013B">
        <w:t>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6C013B">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41301D" w:rsidRPr="006C013B" w:rsidRDefault="0041301D" w:rsidP="00816B89">
      <w:pPr>
        <w:jc w:val="both"/>
      </w:pPr>
    </w:p>
    <w:p w:rsidR="0041301D" w:rsidRPr="006C013B" w:rsidRDefault="0041301D" w:rsidP="00816B89">
      <w:pPr>
        <w:jc w:val="both"/>
        <w:rPr>
          <w:b/>
          <w:bCs/>
        </w:rPr>
      </w:pPr>
      <w:r w:rsidRPr="006C013B">
        <w:rPr>
          <w:b/>
          <w:bCs/>
        </w:rPr>
        <w:t>Тема 1.5 Назначение и состав ходовой части</w:t>
      </w:r>
    </w:p>
    <w:p w:rsidR="0041301D" w:rsidRPr="006C013B" w:rsidRDefault="0041301D" w:rsidP="00816B89">
      <w:pPr>
        <w:jc w:val="both"/>
      </w:pPr>
      <w:r w:rsidRPr="006C013B">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автомобиля. </w:t>
      </w:r>
    </w:p>
    <w:p w:rsidR="0041301D" w:rsidRPr="006C013B" w:rsidRDefault="0041301D" w:rsidP="00816B89">
      <w:pPr>
        <w:jc w:val="both"/>
      </w:pPr>
    </w:p>
    <w:p w:rsidR="0041301D" w:rsidRPr="006C013B" w:rsidRDefault="0041301D" w:rsidP="00816B89">
      <w:pPr>
        <w:jc w:val="both"/>
        <w:rPr>
          <w:b/>
          <w:bCs/>
        </w:rPr>
      </w:pPr>
      <w:r w:rsidRPr="006C013B">
        <w:rPr>
          <w:b/>
          <w:bCs/>
        </w:rPr>
        <w:t>Тема 1.6 Общее устройство и принцип работы тормозных систем</w:t>
      </w:r>
    </w:p>
    <w:p w:rsidR="0041301D" w:rsidRPr="006C013B" w:rsidRDefault="0041301D" w:rsidP="00816B89">
      <w:pPr>
        <w:jc w:val="both"/>
      </w:pPr>
      <w:r w:rsidRPr="006C013B">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автомобиля. </w:t>
      </w:r>
    </w:p>
    <w:p w:rsidR="0041301D" w:rsidRPr="006C013B" w:rsidRDefault="0041301D" w:rsidP="00816B89">
      <w:pPr>
        <w:jc w:val="both"/>
      </w:pPr>
    </w:p>
    <w:p w:rsidR="0041301D" w:rsidRPr="006C013B" w:rsidRDefault="0041301D" w:rsidP="00816B89">
      <w:pPr>
        <w:jc w:val="both"/>
        <w:rPr>
          <w:b/>
          <w:bCs/>
        </w:rPr>
      </w:pPr>
      <w:r w:rsidRPr="006C013B">
        <w:rPr>
          <w:b/>
          <w:bCs/>
        </w:rPr>
        <w:t>Тема 1.7 Общее устройство и принцип работы системы рулевого управления</w:t>
      </w:r>
    </w:p>
    <w:p w:rsidR="0041301D" w:rsidRPr="006C013B" w:rsidRDefault="0041301D" w:rsidP="00816B89">
      <w:pPr>
        <w:jc w:val="both"/>
      </w:pPr>
      <w:r w:rsidRPr="006C013B">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разновидности.</w:t>
      </w:r>
    </w:p>
    <w:p w:rsidR="0041301D" w:rsidRPr="006C013B" w:rsidRDefault="0041301D" w:rsidP="00816B89">
      <w:pPr>
        <w:jc w:val="both"/>
      </w:pPr>
      <w:r w:rsidRPr="006C013B">
        <w:t xml:space="preserve">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автомобиля. </w:t>
      </w:r>
    </w:p>
    <w:p w:rsidR="0041301D" w:rsidRPr="006C013B" w:rsidRDefault="0041301D" w:rsidP="00816B89">
      <w:pPr>
        <w:widowControl w:val="0"/>
        <w:autoSpaceDE w:val="0"/>
        <w:jc w:val="both"/>
      </w:pPr>
    </w:p>
    <w:p w:rsidR="0041301D" w:rsidRPr="006C013B" w:rsidRDefault="0041301D" w:rsidP="00816B89">
      <w:pPr>
        <w:jc w:val="both"/>
        <w:rPr>
          <w:b/>
          <w:bCs/>
        </w:rPr>
      </w:pPr>
      <w:r w:rsidRPr="006C013B">
        <w:rPr>
          <w:b/>
          <w:bCs/>
        </w:rPr>
        <w:t>Тема 1.8 Электронные системы помощи водителю</w:t>
      </w:r>
    </w:p>
    <w:p w:rsidR="0041301D" w:rsidRPr="006C013B" w:rsidRDefault="0041301D" w:rsidP="00816B89">
      <w:pPr>
        <w:jc w:val="both"/>
      </w:pPr>
      <w:r w:rsidRPr="006C013B">
        <w:t xml:space="preserve">        Системы, улучшающие курсовую устойчивость и управляемость автомобиля. Система курсовой устойчивости (</w:t>
      </w:r>
      <w:r w:rsidRPr="006C013B">
        <w:rPr>
          <w:lang w:val="en-US"/>
        </w:rPr>
        <w:t>ESP</w:t>
      </w:r>
      <w:r w:rsidRPr="006C013B">
        <w:t xml:space="preserve">) и ее компоненты: антиблокировочная система тормозов,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w:t>
      </w:r>
    </w:p>
    <w:p w:rsidR="003B256D" w:rsidRDefault="003B256D" w:rsidP="00816B89">
      <w:pPr>
        <w:jc w:val="both"/>
      </w:pPr>
    </w:p>
    <w:p w:rsidR="003B256D" w:rsidRPr="003B256D" w:rsidRDefault="003B256D" w:rsidP="003B256D">
      <w:pPr>
        <w:jc w:val="center"/>
        <w:rPr>
          <w:sz w:val="20"/>
          <w:szCs w:val="20"/>
        </w:rPr>
      </w:pPr>
      <w:r w:rsidRPr="003B256D">
        <w:rPr>
          <w:sz w:val="20"/>
          <w:szCs w:val="20"/>
        </w:rPr>
        <w:lastRenderedPageBreak/>
        <w:t>29</w:t>
      </w:r>
    </w:p>
    <w:p w:rsidR="003B256D" w:rsidRDefault="003B256D" w:rsidP="00816B89">
      <w:pPr>
        <w:jc w:val="both"/>
      </w:pPr>
    </w:p>
    <w:p w:rsidR="0041301D" w:rsidRPr="006C013B" w:rsidRDefault="0041301D" w:rsidP="00816B89">
      <w:pPr>
        <w:jc w:val="both"/>
      </w:pPr>
      <w:r w:rsidRPr="006C013B">
        <w:t>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(парктроник, «парковочный автопилот»).</w:t>
      </w:r>
    </w:p>
    <w:p w:rsidR="0041301D" w:rsidRPr="006C013B" w:rsidRDefault="0041301D" w:rsidP="00816B89">
      <w:pPr>
        <w:jc w:val="both"/>
      </w:pPr>
    </w:p>
    <w:p w:rsidR="0041301D" w:rsidRPr="006C013B" w:rsidRDefault="0041301D" w:rsidP="00816B89">
      <w:pPr>
        <w:jc w:val="both"/>
        <w:rPr>
          <w:b/>
          <w:bCs/>
        </w:rPr>
      </w:pPr>
      <w:r w:rsidRPr="006C013B">
        <w:rPr>
          <w:b/>
          <w:bCs/>
        </w:rPr>
        <w:t xml:space="preserve">Тема 1.9 Источники и потребители электрической энергии </w:t>
      </w:r>
    </w:p>
    <w:p w:rsidR="0041301D" w:rsidRPr="006C013B" w:rsidRDefault="0041301D" w:rsidP="00816B89">
      <w:pPr>
        <w:jc w:val="both"/>
      </w:pPr>
      <w:r w:rsidRPr="006C013B">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автомобиля. </w:t>
      </w:r>
    </w:p>
    <w:p w:rsidR="0041301D" w:rsidRPr="006C013B" w:rsidRDefault="0041301D" w:rsidP="00816B89">
      <w:pPr>
        <w:jc w:val="both"/>
      </w:pPr>
    </w:p>
    <w:p w:rsidR="0041301D" w:rsidRPr="006C013B" w:rsidRDefault="0041301D" w:rsidP="00816B89">
      <w:pPr>
        <w:widowControl w:val="0"/>
        <w:autoSpaceDE w:val="0"/>
        <w:jc w:val="both"/>
        <w:rPr>
          <w:b/>
          <w:bCs/>
        </w:rPr>
      </w:pPr>
      <w:r w:rsidRPr="006C013B">
        <w:rPr>
          <w:b/>
          <w:bCs/>
        </w:rPr>
        <w:t>Тема 1.10 Общее устройство прицепов и тягово-сцепных устройств</w:t>
      </w:r>
    </w:p>
    <w:p w:rsidR="0041301D" w:rsidRPr="006C013B" w:rsidRDefault="0041301D" w:rsidP="00816B89">
      <w:pPr>
        <w:jc w:val="both"/>
      </w:pPr>
      <w:r w:rsidRPr="006C013B">
        <w:t xml:space="preserve">        Классификация прицепов.</w:t>
      </w:r>
      <w:r>
        <w:t xml:space="preserve"> </w:t>
      </w:r>
      <w:r w:rsidRPr="006C013B">
        <w:t xml:space="preserve">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41301D" w:rsidRPr="006C013B" w:rsidRDefault="0041301D" w:rsidP="00816B89">
      <w:pPr>
        <w:jc w:val="both"/>
        <w:rPr>
          <w:b/>
          <w:bCs/>
        </w:rPr>
      </w:pPr>
    </w:p>
    <w:p w:rsidR="0041301D" w:rsidRPr="006C013B" w:rsidRDefault="0041301D" w:rsidP="00816B89">
      <w:pPr>
        <w:jc w:val="both"/>
        <w:rPr>
          <w:b/>
          <w:bCs/>
        </w:rPr>
      </w:pPr>
      <w:r w:rsidRPr="006C013B">
        <w:rPr>
          <w:b/>
          <w:bCs/>
        </w:rPr>
        <w:t>Раздел 2. Техническое обслуживание</w:t>
      </w:r>
    </w:p>
    <w:p w:rsidR="0041301D" w:rsidRPr="006C013B" w:rsidRDefault="0041301D" w:rsidP="00816B89">
      <w:pPr>
        <w:jc w:val="both"/>
        <w:rPr>
          <w:b/>
          <w:bCs/>
        </w:rPr>
      </w:pPr>
    </w:p>
    <w:p w:rsidR="0041301D" w:rsidRPr="006C013B" w:rsidRDefault="0041301D" w:rsidP="00816B89">
      <w:pPr>
        <w:jc w:val="both"/>
        <w:rPr>
          <w:b/>
          <w:bCs/>
        </w:rPr>
      </w:pPr>
      <w:r w:rsidRPr="006C013B">
        <w:rPr>
          <w:b/>
          <w:bCs/>
        </w:rPr>
        <w:t xml:space="preserve">Тема 2.1 Система технического обслуживания </w:t>
      </w:r>
    </w:p>
    <w:p w:rsidR="0041301D" w:rsidRPr="006C013B" w:rsidRDefault="0041301D" w:rsidP="00816B89">
      <w:pPr>
        <w:jc w:val="both"/>
      </w:pPr>
      <w:r w:rsidRPr="006C013B">
        <w:t xml:space="preserve">        Сущность и общая характеристика системы технического обслуживания и ремонта автомобилей. Виды и периодичность технического обслуживания автомобилей и прицепов. Предприятия, осуществляющие техническое обслуживание автомобилей.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1301D" w:rsidRPr="006C013B" w:rsidRDefault="0041301D" w:rsidP="00816B89">
      <w:pPr>
        <w:jc w:val="both"/>
        <w:rPr>
          <w:b/>
          <w:bCs/>
        </w:rPr>
      </w:pPr>
    </w:p>
    <w:p w:rsidR="0041301D" w:rsidRPr="006C013B" w:rsidRDefault="0041301D" w:rsidP="00816B89">
      <w:pPr>
        <w:jc w:val="both"/>
        <w:rPr>
          <w:b/>
          <w:bCs/>
        </w:rPr>
      </w:pPr>
      <w:r w:rsidRPr="006C013B">
        <w:rPr>
          <w:b/>
          <w:bCs/>
        </w:rPr>
        <w:t>Тема 2.2 Меры безопасности и защиты окружающей природной среды при эксплуатации автомобиля</w:t>
      </w:r>
    </w:p>
    <w:p w:rsidR="0041301D" w:rsidRPr="006C013B" w:rsidRDefault="0041301D" w:rsidP="00816B89">
      <w:pPr>
        <w:jc w:val="both"/>
      </w:pPr>
      <w:r w:rsidRPr="006C013B">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автомобиля.</w:t>
      </w:r>
    </w:p>
    <w:p w:rsidR="0041301D" w:rsidRPr="006C013B" w:rsidRDefault="0041301D" w:rsidP="00816B89">
      <w:pPr>
        <w:jc w:val="both"/>
        <w:rPr>
          <w:b/>
          <w:bCs/>
        </w:rPr>
      </w:pPr>
    </w:p>
    <w:p w:rsidR="0041301D" w:rsidRPr="006C013B" w:rsidRDefault="0041301D" w:rsidP="00816B89">
      <w:pPr>
        <w:jc w:val="both"/>
        <w:rPr>
          <w:b/>
          <w:bCs/>
        </w:rPr>
      </w:pPr>
      <w:r w:rsidRPr="006C013B">
        <w:rPr>
          <w:b/>
          <w:bCs/>
        </w:rPr>
        <w:t xml:space="preserve">Тема 2.3 Устранение неисправностей </w:t>
      </w:r>
    </w:p>
    <w:p w:rsidR="0041301D" w:rsidRPr="006C013B" w:rsidRDefault="0041301D" w:rsidP="00816B89">
      <w:pPr>
        <w:jc w:val="both"/>
      </w:pPr>
      <w:r w:rsidRPr="006C013B">
        <w:t>Устранение неисправностей автомобиля с использованием штатного водительского инструмента:</w:t>
      </w:r>
    </w:p>
    <w:p w:rsidR="0041301D" w:rsidRPr="006C013B" w:rsidRDefault="0041301D" w:rsidP="0004300E">
      <w:pPr>
        <w:numPr>
          <w:ilvl w:val="0"/>
          <w:numId w:val="5"/>
        </w:numPr>
        <w:spacing w:after="200" w:line="276" w:lineRule="auto"/>
        <w:jc w:val="both"/>
      </w:pPr>
      <w:r w:rsidRPr="006C013B">
        <w:t>проверка и доведение до нормы уровня масла в системе смазки двигателя</w:t>
      </w:r>
    </w:p>
    <w:p w:rsidR="003B256D" w:rsidRPr="003B256D" w:rsidRDefault="003B256D" w:rsidP="003B256D">
      <w:pPr>
        <w:spacing w:after="200" w:line="276" w:lineRule="auto"/>
        <w:ind w:left="-284"/>
        <w:jc w:val="center"/>
        <w:rPr>
          <w:sz w:val="20"/>
          <w:szCs w:val="20"/>
        </w:rPr>
      </w:pPr>
      <w:r w:rsidRPr="003B256D">
        <w:rPr>
          <w:sz w:val="20"/>
          <w:szCs w:val="20"/>
        </w:rPr>
        <w:lastRenderedPageBreak/>
        <w:t>30</w:t>
      </w:r>
    </w:p>
    <w:p w:rsidR="0041301D" w:rsidRPr="006C013B" w:rsidRDefault="0041301D" w:rsidP="0004300E">
      <w:pPr>
        <w:numPr>
          <w:ilvl w:val="0"/>
          <w:numId w:val="5"/>
        </w:numPr>
        <w:spacing w:after="200" w:line="276" w:lineRule="auto"/>
        <w:jc w:val="both"/>
      </w:pPr>
      <w:r w:rsidRPr="006C013B">
        <w:t>проверка и доведение до нормы уровня охлаждающей жидкости в системе охлаждения двигателя</w:t>
      </w:r>
    </w:p>
    <w:p w:rsidR="0041301D" w:rsidRPr="006C013B" w:rsidRDefault="0041301D" w:rsidP="0004300E">
      <w:pPr>
        <w:numPr>
          <w:ilvl w:val="0"/>
          <w:numId w:val="5"/>
        </w:numPr>
        <w:spacing w:after="200" w:line="276" w:lineRule="auto"/>
        <w:jc w:val="both"/>
      </w:pPr>
      <w:r w:rsidRPr="006C013B">
        <w:t>проверка и доведение до нормы уровня жидкости в бачке стеклоомывателя</w:t>
      </w:r>
    </w:p>
    <w:p w:rsidR="0041301D" w:rsidRPr="006C013B" w:rsidRDefault="0041301D" w:rsidP="0004300E">
      <w:pPr>
        <w:numPr>
          <w:ilvl w:val="0"/>
          <w:numId w:val="5"/>
        </w:numPr>
        <w:spacing w:after="200" w:line="276" w:lineRule="auto"/>
        <w:jc w:val="both"/>
      </w:pPr>
      <w:r w:rsidRPr="006C013B">
        <w:t>проверка и доведение до нормы уровня тормозной жидкости в гидроприводе сцепления и тормозной системы</w:t>
      </w:r>
    </w:p>
    <w:p w:rsidR="0041301D" w:rsidRPr="006C013B" w:rsidRDefault="0041301D" w:rsidP="0004300E">
      <w:pPr>
        <w:numPr>
          <w:ilvl w:val="0"/>
          <w:numId w:val="5"/>
        </w:numPr>
        <w:spacing w:after="200" w:line="276" w:lineRule="auto"/>
        <w:jc w:val="both"/>
      </w:pPr>
      <w:r w:rsidRPr="006C013B">
        <w:t>проверка состояния аккумуляторной батареи</w:t>
      </w:r>
    </w:p>
    <w:p w:rsidR="0041301D" w:rsidRPr="006C013B" w:rsidRDefault="0041301D" w:rsidP="0004300E">
      <w:pPr>
        <w:numPr>
          <w:ilvl w:val="0"/>
          <w:numId w:val="5"/>
        </w:numPr>
        <w:spacing w:after="200" w:line="276" w:lineRule="auto"/>
        <w:jc w:val="both"/>
      </w:pPr>
      <w:r w:rsidRPr="006C013B">
        <w:t xml:space="preserve">проверка и доведение до нормы давления воздуха в шинах колес </w:t>
      </w:r>
    </w:p>
    <w:p w:rsidR="0041301D" w:rsidRPr="006C013B" w:rsidRDefault="0041301D" w:rsidP="0004300E">
      <w:pPr>
        <w:numPr>
          <w:ilvl w:val="0"/>
          <w:numId w:val="5"/>
        </w:numPr>
        <w:spacing w:after="200" w:line="276" w:lineRule="auto"/>
        <w:jc w:val="both"/>
      </w:pPr>
      <w:r w:rsidRPr="006C013B">
        <w:t>снятие и установка щетки стеклоочистителя</w:t>
      </w:r>
    </w:p>
    <w:p w:rsidR="0041301D" w:rsidRPr="006C013B" w:rsidRDefault="0041301D" w:rsidP="0004300E">
      <w:pPr>
        <w:numPr>
          <w:ilvl w:val="0"/>
          <w:numId w:val="5"/>
        </w:numPr>
        <w:spacing w:after="200" w:line="276" w:lineRule="auto"/>
        <w:jc w:val="both"/>
      </w:pPr>
      <w:r w:rsidRPr="006C013B">
        <w:t>снятие и установка колеса</w:t>
      </w:r>
    </w:p>
    <w:p w:rsidR="0041301D" w:rsidRPr="006C013B" w:rsidRDefault="0041301D" w:rsidP="0004300E">
      <w:pPr>
        <w:numPr>
          <w:ilvl w:val="0"/>
          <w:numId w:val="5"/>
        </w:numPr>
        <w:spacing w:after="200" w:line="276" w:lineRule="auto"/>
        <w:jc w:val="both"/>
      </w:pPr>
      <w:r w:rsidRPr="006C013B">
        <w:t>снятие и установка аккумуляторной батареи</w:t>
      </w:r>
    </w:p>
    <w:p w:rsidR="0041301D" w:rsidRPr="006C013B" w:rsidRDefault="0041301D" w:rsidP="0004300E">
      <w:pPr>
        <w:numPr>
          <w:ilvl w:val="0"/>
          <w:numId w:val="5"/>
        </w:numPr>
        <w:spacing w:after="200" w:line="276" w:lineRule="auto"/>
        <w:jc w:val="both"/>
      </w:pPr>
      <w:r w:rsidRPr="006C013B">
        <w:t>снятие и установка электроламп</w:t>
      </w:r>
    </w:p>
    <w:p w:rsidR="0041301D" w:rsidRDefault="0041301D" w:rsidP="0004300E">
      <w:pPr>
        <w:numPr>
          <w:ilvl w:val="0"/>
          <w:numId w:val="5"/>
        </w:numPr>
        <w:spacing w:after="200" w:line="276" w:lineRule="auto"/>
        <w:jc w:val="both"/>
      </w:pPr>
      <w:r w:rsidRPr="006C013B">
        <w:t>снятие и установка плавкого предохранителя</w:t>
      </w:r>
    </w:p>
    <w:p w:rsidR="0041301D" w:rsidRDefault="0041301D" w:rsidP="006C013B">
      <w:pPr>
        <w:spacing w:after="200" w:line="276" w:lineRule="auto"/>
        <w:ind w:left="720"/>
        <w:jc w:val="both"/>
      </w:pPr>
      <w:r>
        <w:t>Зачет. Решение ситуационных задач по контрольному осмотру и определению неисправностей, влияющих на безопасность движения автомобиля, контроль знаний и умений.</w:t>
      </w:r>
    </w:p>
    <w:p w:rsidR="00C87452" w:rsidRDefault="00C87452" w:rsidP="006C013B">
      <w:pPr>
        <w:spacing w:after="200" w:line="276" w:lineRule="auto"/>
        <w:ind w:left="720"/>
        <w:jc w:val="center"/>
        <w:rPr>
          <w:b/>
        </w:rPr>
      </w:pPr>
    </w:p>
    <w:p w:rsidR="0041301D" w:rsidRPr="00AA3C83" w:rsidRDefault="0041301D" w:rsidP="006C013B">
      <w:pPr>
        <w:spacing w:after="200" w:line="276" w:lineRule="auto"/>
        <w:ind w:left="720"/>
        <w:jc w:val="center"/>
        <w:rPr>
          <w:b/>
        </w:rPr>
      </w:pPr>
      <w:r w:rsidRPr="00AA3C83">
        <w:rPr>
          <w:b/>
        </w:rPr>
        <w:t xml:space="preserve">Литература  </w:t>
      </w:r>
    </w:p>
    <w:p w:rsidR="0041301D" w:rsidRPr="00AA3C83" w:rsidRDefault="0041301D" w:rsidP="0004300E">
      <w:pPr>
        <w:pStyle w:val="ab"/>
        <w:numPr>
          <w:ilvl w:val="0"/>
          <w:numId w:val="15"/>
        </w:numPr>
        <w:spacing w:after="200" w:line="276" w:lineRule="auto"/>
      </w:pPr>
      <w:r w:rsidRPr="00AA3C83">
        <w:t>Родичев В.А. Устройство и техническое обслуживание легковых автомобилей: Учебник водителя автотранспортных средств категории «В»/В.А.Родичев, А.А. Кива. 8-е изд., испр. М.: Издательский центр «Академия», 2008.</w:t>
      </w:r>
    </w:p>
    <w:p w:rsidR="0041301D" w:rsidRPr="00AA3C83" w:rsidRDefault="0041301D" w:rsidP="00A955A2">
      <w:pPr>
        <w:pStyle w:val="ab"/>
        <w:spacing w:after="200" w:line="276" w:lineRule="auto"/>
        <w:ind w:left="1080"/>
        <w:jc w:val="center"/>
        <w:rPr>
          <w:b/>
        </w:rPr>
      </w:pPr>
      <w:r w:rsidRPr="00AA3C83">
        <w:rPr>
          <w:b/>
        </w:rPr>
        <w:t>Электронные учебно-наглядные пособия</w:t>
      </w:r>
    </w:p>
    <w:p w:rsidR="0041301D" w:rsidRPr="00AA3C83" w:rsidRDefault="0041301D" w:rsidP="0004300E">
      <w:pPr>
        <w:pStyle w:val="ab"/>
        <w:numPr>
          <w:ilvl w:val="0"/>
          <w:numId w:val="16"/>
        </w:numPr>
        <w:spacing w:after="200" w:line="276" w:lineRule="auto"/>
      </w:pPr>
      <w:r w:rsidRPr="00AA3C83">
        <w:t>ИМСО «Автошкола МААШ». Модуль «Устройство легкового автомобиля».</w:t>
      </w:r>
    </w:p>
    <w:p w:rsidR="0041301D" w:rsidRPr="00AA3C83" w:rsidRDefault="0041301D" w:rsidP="0004300E">
      <w:pPr>
        <w:pStyle w:val="ab"/>
        <w:numPr>
          <w:ilvl w:val="0"/>
          <w:numId w:val="16"/>
        </w:numPr>
        <w:spacing w:after="200" w:line="276" w:lineRule="auto"/>
      </w:pPr>
      <w:r w:rsidRPr="00AA3C83">
        <w:t>ИМСО Компания «Форвард» Модуль «Устройство  автомобиля категории  «В».</w:t>
      </w:r>
    </w:p>
    <w:p w:rsidR="0041301D" w:rsidRPr="00AA3C83" w:rsidRDefault="0041301D" w:rsidP="0004300E">
      <w:pPr>
        <w:pStyle w:val="ab"/>
        <w:numPr>
          <w:ilvl w:val="0"/>
          <w:numId w:val="16"/>
        </w:numPr>
        <w:spacing w:after="200" w:line="276" w:lineRule="auto"/>
      </w:pPr>
      <w:r w:rsidRPr="00AA3C83">
        <w:t>ИМСО «Автошкола МААШ». Модуль «Электронные мультимедийные стенды по устройству автомобиля».</w:t>
      </w:r>
    </w:p>
    <w:p w:rsidR="0041301D" w:rsidRPr="006C013B" w:rsidRDefault="0041301D" w:rsidP="006C013B">
      <w:pPr>
        <w:spacing w:after="200" w:line="276" w:lineRule="auto"/>
        <w:ind w:left="720"/>
        <w:jc w:val="both"/>
      </w:pPr>
    </w:p>
    <w:p w:rsidR="0041301D" w:rsidRDefault="0041301D" w:rsidP="001311D5">
      <w:pPr>
        <w:spacing w:after="200" w:line="276" w:lineRule="auto"/>
        <w:ind w:left="720"/>
        <w:jc w:val="center"/>
        <w:rPr>
          <w:b/>
          <w:bCs/>
        </w:rPr>
      </w:pPr>
      <w:r>
        <w:rPr>
          <w:b/>
          <w:bCs/>
        </w:rPr>
        <w:t xml:space="preserve">4.2.2. </w:t>
      </w:r>
      <w:r w:rsidRPr="0083600A">
        <w:rPr>
          <w:b/>
          <w:bCs/>
        </w:rPr>
        <w:t>Последовательность изучения разделов и тем учебного предмета «Основы управления транспортными средствами категории “</w:t>
      </w:r>
      <w:r w:rsidRPr="0083600A">
        <w:rPr>
          <w:b/>
          <w:bCs/>
          <w:lang w:val="en-US"/>
        </w:rPr>
        <w:t>B</w:t>
      </w:r>
      <w:r w:rsidRPr="0083600A">
        <w:rPr>
          <w:b/>
          <w:bCs/>
        </w:rPr>
        <w:t>”», распределение учебных часов по разделам и темам</w:t>
      </w:r>
    </w:p>
    <w:p w:rsidR="003B256D" w:rsidRDefault="003B256D" w:rsidP="001311D5">
      <w:pPr>
        <w:spacing w:after="200" w:line="276" w:lineRule="auto"/>
        <w:ind w:left="720"/>
        <w:jc w:val="center"/>
        <w:rPr>
          <w:b/>
          <w:bCs/>
        </w:rPr>
      </w:pPr>
    </w:p>
    <w:p w:rsidR="003B256D" w:rsidRPr="003B256D" w:rsidRDefault="003B256D" w:rsidP="001311D5">
      <w:pPr>
        <w:spacing w:after="200" w:line="276" w:lineRule="auto"/>
        <w:ind w:left="720"/>
        <w:jc w:val="center"/>
        <w:rPr>
          <w:bCs/>
          <w:sz w:val="20"/>
          <w:szCs w:val="20"/>
        </w:rPr>
      </w:pPr>
      <w:r w:rsidRPr="003B256D">
        <w:rPr>
          <w:bCs/>
          <w:sz w:val="20"/>
          <w:szCs w:val="20"/>
        </w:rPr>
        <w:lastRenderedPageBreak/>
        <w:t>31</w:t>
      </w:r>
    </w:p>
    <w:tbl>
      <w:tblPr>
        <w:tblW w:w="0" w:type="auto"/>
        <w:tblInd w:w="-106" w:type="dxa"/>
        <w:tblLayout w:type="fixed"/>
        <w:tblLook w:val="0000"/>
      </w:tblPr>
      <w:tblGrid>
        <w:gridCol w:w="815"/>
        <w:gridCol w:w="5694"/>
        <w:gridCol w:w="886"/>
        <w:gridCol w:w="1129"/>
        <w:gridCol w:w="1057"/>
      </w:tblGrid>
      <w:tr w:rsidR="0041301D">
        <w:tc>
          <w:tcPr>
            <w:tcW w:w="815"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w:t>
            </w:r>
          </w:p>
          <w:p w:rsidR="0041301D" w:rsidRDefault="0041301D" w:rsidP="00816B89">
            <w:pPr>
              <w:jc w:val="center"/>
            </w:pPr>
            <w:r>
              <w:t>темы</w:t>
            </w:r>
          </w:p>
        </w:tc>
        <w:tc>
          <w:tcPr>
            <w:tcW w:w="5694"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 xml:space="preserve">Наименование разделов и тем </w:t>
            </w:r>
          </w:p>
        </w:tc>
        <w:tc>
          <w:tcPr>
            <w:tcW w:w="3072"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Количество часов</w:t>
            </w:r>
          </w:p>
        </w:tc>
      </w:tr>
      <w:tr w:rsidR="0041301D">
        <w:tc>
          <w:tcPr>
            <w:tcW w:w="815"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5694"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886"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Всего</w:t>
            </w:r>
          </w:p>
        </w:tc>
        <w:tc>
          <w:tcPr>
            <w:tcW w:w="2186" w:type="dxa"/>
            <w:gridSpan w:val="2"/>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В том числе</w:t>
            </w:r>
          </w:p>
        </w:tc>
      </w:tr>
      <w:tr w:rsidR="0041301D">
        <w:tc>
          <w:tcPr>
            <w:tcW w:w="815"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5694"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886"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1129" w:type="dxa"/>
            <w:tcBorders>
              <w:top w:val="single" w:sz="4" w:space="0" w:color="000000"/>
              <w:left w:val="single" w:sz="4" w:space="0" w:color="000000"/>
              <w:bottom w:val="single" w:sz="4" w:space="0" w:color="000000"/>
            </w:tcBorders>
          </w:tcPr>
          <w:p w:rsidR="0041301D" w:rsidRDefault="0041301D" w:rsidP="00816B89">
            <w:pPr>
              <w:snapToGrid w:val="0"/>
              <w:jc w:val="center"/>
            </w:pPr>
            <w:r>
              <w:t>Теорети-ческих</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Практи-ческих</w:t>
            </w:r>
          </w:p>
        </w:tc>
      </w:tr>
      <w:tr w:rsidR="0041301D" w:rsidTr="00F95CD6">
        <w:trPr>
          <w:trHeight w:val="1390"/>
        </w:trPr>
        <w:tc>
          <w:tcPr>
            <w:tcW w:w="815" w:type="dxa"/>
            <w:tcBorders>
              <w:top w:val="single" w:sz="4" w:space="0" w:color="000000"/>
              <w:left w:val="single" w:sz="4" w:space="0" w:color="000000"/>
              <w:bottom w:val="single" w:sz="4" w:space="0" w:color="000000"/>
            </w:tcBorders>
          </w:tcPr>
          <w:p w:rsidR="0041301D" w:rsidRDefault="0041301D" w:rsidP="00816B89">
            <w:pPr>
              <w:snapToGrid w:val="0"/>
              <w:jc w:val="center"/>
            </w:pPr>
            <w:r>
              <w:t>1</w:t>
            </w:r>
          </w:p>
          <w:p w:rsidR="0041301D" w:rsidRDefault="0041301D" w:rsidP="00816B89">
            <w:pPr>
              <w:jc w:val="center"/>
            </w:pPr>
            <w:r>
              <w:t>2</w:t>
            </w:r>
          </w:p>
          <w:p w:rsidR="0041301D" w:rsidRDefault="0041301D" w:rsidP="00816B89">
            <w:pPr>
              <w:jc w:val="center"/>
            </w:pPr>
          </w:p>
          <w:p w:rsidR="0041301D" w:rsidRDefault="0041301D" w:rsidP="00816B89">
            <w:pPr>
              <w:jc w:val="center"/>
            </w:pPr>
            <w:r>
              <w:t>3</w:t>
            </w:r>
          </w:p>
          <w:p w:rsidR="0041301D" w:rsidRDefault="0041301D" w:rsidP="00816B89">
            <w:pPr>
              <w:jc w:val="center"/>
            </w:pPr>
          </w:p>
        </w:tc>
        <w:tc>
          <w:tcPr>
            <w:tcW w:w="5694" w:type="dxa"/>
            <w:tcBorders>
              <w:top w:val="single" w:sz="4" w:space="0" w:color="000000"/>
              <w:left w:val="single" w:sz="4" w:space="0" w:color="000000"/>
              <w:bottom w:val="single" w:sz="4" w:space="0" w:color="000000"/>
            </w:tcBorders>
          </w:tcPr>
          <w:p w:rsidR="0041301D" w:rsidRDefault="0041301D" w:rsidP="00816B89">
            <w:pPr>
              <w:snapToGrid w:val="0"/>
            </w:pPr>
            <w:r>
              <w:t>Приемы управления транспортным средством</w:t>
            </w:r>
          </w:p>
          <w:p w:rsidR="0041301D" w:rsidRDefault="0041301D" w:rsidP="00816B89">
            <w:r>
              <w:t xml:space="preserve">Управление транспортным средством в штатных ситуациях </w:t>
            </w:r>
          </w:p>
          <w:p w:rsidR="0041301D" w:rsidRDefault="0041301D" w:rsidP="00F95CD6">
            <w:r>
              <w:t>Управление транспортным средством в нештатных ситуациях</w:t>
            </w:r>
            <w:r w:rsidR="00F95CD6">
              <w:t xml:space="preserve"> р</w:t>
            </w:r>
            <w:r>
              <w:t xml:space="preserve">ешение ситуационных задач </w:t>
            </w:r>
          </w:p>
        </w:tc>
        <w:tc>
          <w:tcPr>
            <w:tcW w:w="886" w:type="dxa"/>
            <w:tcBorders>
              <w:top w:val="single" w:sz="4" w:space="0" w:color="000000"/>
              <w:left w:val="single" w:sz="4" w:space="0" w:color="000000"/>
              <w:bottom w:val="single" w:sz="4" w:space="0" w:color="000000"/>
            </w:tcBorders>
          </w:tcPr>
          <w:p w:rsidR="0041301D" w:rsidRDefault="0041301D" w:rsidP="00816B89">
            <w:pPr>
              <w:snapToGrid w:val="0"/>
              <w:jc w:val="center"/>
            </w:pPr>
            <w:r>
              <w:t>2</w:t>
            </w:r>
          </w:p>
          <w:p w:rsidR="0041301D" w:rsidRDefault="00F95CD6" w:rsidP="00816B89">
            <w:pPr>
              <w:jc w:val="center"/>
            </w:pPr>
            <w:r>
              <w:t>6</w:t>
            </w:r>
          </w:p>
          <w:p w:rsidR="0041301D" w:rsidRDefault="0041301D" w:rsidP="00816B89">
            <w:pPr>
              <w:jc w:val="center"/>
            </w:pPr>
          </w:p>
          <w:p w:rsidR="0041301D" w:rsidRDefault="00F95CD6" w:rsidP="00816B89">
            <w:pPr>
              <w:jc w:val="center"/>
            </w:pPr>
            <w:r>
              <w:t>4</w:t>
            </w:r>
          </w:p>
          <w:p w:rsidR="0041301D" w:rsidRDefault="0041301D" w:rsidP="00816B89">
            <w:pPr>
              <w:jc w:val="center"/>
            </w:pPr>
          </w:p>
        </w:tc>
        <w:tc>
          <w:tcPr>
            <w:tcW w:w="1129" w:type="dxa"/>
            <w:tcBorders>
              <w:top w:val="single" w:sz="4" w:space="0" w:color="000000"/>
              <w:left w:val="single" w:sz="4" w:space="0" w:color="000000"/>
              <w:bottom w:val="single" w:sz="4" w:space="0" w:color="000000"/>
            </w:tcBorders>
          </w:tcPr>
          <w:p w:rsidR="0041301D" w:rsidRDefault="0041301D" w:rsidP="00816B89">
            <w:pPr>
              <w:snapToGrid w:val="0"/>
              <w:jc w:val="center"/>
            </w:pPr>
            <w:r>
              <w:t>2</w:t>
            </w:r>
          </w:p>
          <w:p w:rsidR="0041301D" w:rsidRDefault="0041301D" w:rsidP="00816B89">
            <w:pPr>
              <w:jc w:val="center"/>
            </w:pPr>
            <w:r>
              <w:t>4</w:t>
            </w:r>
          </w:p>
          <w:p w:rsidR="0041301D" w:rsidRDefault="0041301D" w:rsidP="00816B89">
            <w:pPr>
              <w:jc w:val="center"/>
            </w:pPr>
          </w:p>
          <w:p w:rsidR="0041301D" w:rsidRDefault="0041301D" w:rsidP="00816B89">
            <w:pPr>
              <w:jc w:val="center"/>
            </w:pPr>
            <w:r>
              <w:t>2</w:t>
            </w:r>
          </w:p>
          <w:p w:rsidR="0041301D" w:rsidRDefault="0041301D" w:rsidP="00816B89">
            <w:pPr>
              <w:jc w:val="center"/>
            </w:pP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w:t>
            </w:r>
          </w:p>
          <w:p w:rsidR="0041301D" w:rsidRDefault="00F95CD6" w:rsidP="00816B89">
            <w:pPr>
              <w:jc w:val="center"/>
            </w:pPr>
            <w:r>
              <w:t>2</w:t>
            </w:r>
          </w:p>
          <w:p w:rsidR="0041301D" w:rsidRDefault="0041301D" w:rsidP="00816B89">
            <w:pPr>
              <w:jc w:val="center"/>
            </w:pPr>
          </w:p>
          <w:p w:rsidR="0041301D" w:rsidRDefault="00F95CD6" w:rsidP="00816B89">
            <w:pPr>
              <w:jc w:val="center"/>
            </w:pPr>
            <w:r>
              <w:t>2</w:t>
            </w:r>
          </w:p>
          <w:p w:rsidR="0041301D" w:rsidRDefault="0041301D" w:rsidP="00816B89">
            <w:pPr>
              <w:jc w:val="center"/>
            </w:pPr>
          </w:p>
        </w:tc>
      </w:tr>
      <w:tr w:rsidR="0041301D">
        <w:tc>
          <w:tcPr>
            <w:tcW w:w="815" w:type="dxa"/>
            <w:tcBorders>
              <w:top w:val="single" w:sz="4" w:space="0" w:color="000000"/>
              <w:left w:val="single" w:sz="4" w:space="0" w:color="000000"/>
              <w:bottom w:val="single" w:sz="4" w:space="0" w:color="000000"/>
            </w:tcBorders>
          </w:tcPr>
          <w:p w:rsidR="0041301D" w:rsidRDefault="0041301D" w:rsidP="00816B89">
            <w:pPr>
              <w:snapToGrid w:val="0"/>
              <w:jc w:val="center"/>
              <w:rPr>
                <w:b/>
                <w:bCs/>
              </w:rPr>
            </w:pPr>
          </w:p>
        </w:tc>
        <w:tc>
          <w:tcPr>
            <w:tcW w:w="5694" w:type="dxa"/>
            <w:tcBorders>
              <w:top w:val="single" w:sz="4" w:space="0" w:color="000000"/>
              <w:left w:val="single" w:sz="4" w:space="0" w:color="000000"/>
              <w:bottom w:val="single" w:sz="4" w:space="0" w:color="000000"/>
            </w:tcBorders>
          </w:tcPr>
          <w:p w:rsidR="0041301D" w:rsidRDefault="0041301D" w:rsidP="00816B89">
            <w:pPr>
              <w:snapToGrid w:val="0"/>
              <w:rPr>
                <w:b/>
                <w:bCs/>
              </w:rPr>
            </w:pPr>
            <w:r>
              <w:rPr>
                <w:b/>
                <w:bCs/>
              </w:rPr>
              <w:t>Всего</w:t>
            </w:r>
          </w:p>
        </w:tc>
        <w:tc>
          <w:tcPr>
            <w:tcW w:w="886" w:type="dxa"/>
            <w:tcBorders>
              <w:top w:val="single" w:sz="4" w:space="0" w:color="000000"/>
              <w:left w:val="single" w:sz="4" w:space="0" w:color="000000"/>
              <w:bottom w:val="single" w:sz="4" w:space="0" w:color="000000"/>
            </w:tcBorders>
          </w:tcPr>
          <w:p w:rsidR="0041301D" w:rsidRDefault="0041301D" w:rsidP="00816B89">
            <w:pPr>
              <w:snapToGrid w:val="0"/>
              <w:jc w:val="center"/>
              <w:rPr>
                <w:b/>
                <w:bCs/>
              </w:rPr>
            </w:pPr>
            <w:r>
              <w:rPr>
                <w:b/>
                <w:bCs/>
              </w:rPr>
              <w:t>12</w:t>
            </w:r>
          </w:p>
        </w:tc>
        <w:tc>
          <w:tcPr>
            <w:tcW w:w="1129" w:type="dxa"/>
            <w:tcBorders>
              <w:top w:val="single" w:sz="4" w:space="0" w:color="000000"/>
              <w:left w:val="single" w:sz="4" w:space="0" w:color="000000"/>
              <w:bottom w:val="single" w:sz="4" w:space="0" w:color="000000"/>
            </w:tcBorders>
          </w:tcPr>
          <w:p w:rsidR="0041301D" w:rsidRDefault="0041301D" w:rsidP="00816B89">
            <w:pPr>
              <w:snapToGrid w:val="0"/>
              <w:jc w:val="center"/>
              <w:rPr>
                <w:b/>
                <w:bCs/>
              </w:rPr>
            </w:pPr>
            <w:r>
              <w:rPr>
                <w:b/>
                <w:bCs/>
              </w:rPr>
              <w:t>8</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rPr>
                <w:b/>
                <w:bCs/>
              </w:rPr>
            </w:pPr>
            <w:r>
              <w:rPr>
                <w:b/>
                <w:bCs/>
              </w:rPr>
              <w:t>4</w:t>
            </w:r>
          </w:p>
        </w:tc>
      </w:tr>
    </w:tbl>
    <w:p w:rsidR="0041301D" w:rsidRPr="001311D5" w:rsidRDefault="0041301D" w:rsidP="00816B89">
      <w:pPr>
        <w:jc w:val="center"/>
        <w:rPr>
          <w:b/>
          <w:bCs/>
          <w:sz w:val="16"/>
          <w:szCs w:val="16"/>
        </w:rPr>
      </w:pPr>
    </w:p>
    <w:p w:rsidR="0041301D" w:rsidRPr="001311D5" w:rsidRDefault="0041301D" w:rsidP="00816B89">
      <w:pPr>
        <w:rPr>
          <w:b/>
          <w:bCs/>
          <w:sz w:val="16"/>
          <w:szCs w:val="16"/>
        </w:rPr>
      </w:pPr>
    </w:p>
    <w:p w:rsidR="0041301D" w:rsidRPr="001311D5" w:rsidRDefault="0041301D" w:rsidP="00816B89">
      <w:pPr>
        <w:rPr>
          <w:b/>
          <w:bCs/>
          <w:sz w:val="16"/>
          <w:szCs w:val="16"/>
        </w:rPr>
      </w:pPr>
    </w:p>
    <w:p w:rsidR="00AA3C83" w:rsidRDefault="00AA3C83" w:rsidP="00816B89">
      <w:pPr>
        <w:jc w:val="center"/>
        <w:rPr>
          <w:b/>
          <w:bCs/>
        </w:rPr>
      </w:pPr>
    </w:p>
    <w:p w:rsidR="00AA3C83" w:rsidRDefault="00AA3C83" w:rsidP="00816B89">
      <w:pPr>
        <w:jc w:val="center"/>
        <w:rPr>
          <w:b/>
          <w:bCs/>
        </w:rPr>
      </w:pPr>
    </w:p>
    <w:p w:rsidR="0041301D" w:rsidRPr="0083600A" w:rsidRDefault="0041301D" w:rsidP="00816B89">
      <w:pPr>
        <w:jc w:val="center"/>
        <w:rPr>
          <w:b/>
          <w:bCs/>
        </w:rPr>
      </w:pPr>
      <w:r w:rsidRPr="0083600A">
        <w:rPr>
          <w:b/>
          <w:bCs/>
        </w:rPr>
        <w:t>Рабочая программа учебного</w:t>
      </w:r>
      <w:r w:rsidRPr="0083600A">
        <w:t xml:space="preserve"> </w:t>
      </w:r>
      <w:r w:rsidRPr="0083600A">
        <w:rPr>
          <w:b/>
          <w:bCs/>
        </w:rPr>
        <w:t>предмета</w:t>
      </w:r>
    </w:p>
    <w:p w:rsidR="0041301D" w:rsidRPr="0083600A" w:rsidRDefault="0041301D" w:rsidP="00816B89">
      <w:pPr>
        <w:jc w:val="center"/>
        <w:rPr>
          <w:b/>
          <w:bCs/>
        </w:rPr>
      </w:pPr>
      <w:r w:rsidRPr="0083600A">
        <w:rPr>
          <w:b/>
          <w:bCs/>
        </w:rPr>
        <w:t>«Основы управления транспортными средствами категории “B”»</w:t>
      </w:r>
    </w:p>
    <w:p w:rsidR="0041301D" w:rsidRPr="0083600A" w:rsidRDefault="0041301D" w:rsidP="00816B89"/>
    <w:p w:rsidR="0041301D" w:rsidRPr="00A955A2" w:rsidRDefault="0041301D" w:rsidP="00816B89">
      <w:pPr>
        <w:widowControl w:val="0"/>
        <w:jc w:val="both"/>
        <w:rPr>
          <w:b/>
          <w:bCs/>
        </w:rPr>
      </w:pPr>
      <w:r w:rsidRPr="00A955A2">
        <w:rPr>
          <w:b/>
          <w:bCs/>
        </w:rPr>
        <w:t>Тема 1. Приемы управления транспортным средством</w:t>
      </w:r>
    </w:p>
    <w:p w:rsidR="0041301D" w:rsidRPr="00A955A2" w:rsidRDefault="0041301D" w:rsidP="001311D5">
      <w:pPr>
        <w:jc w:val="both"/>
      </w:pPr>
      <w:r w:rsidRPr="00A955A2">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rsidR="0041301D" w:rsidRPr="00A955A2" w:rsidRDefault="0041301D" w:rsidP="00816B89">
      <w:pPr>
        <w:widowControl w:val="0"/>
        <w:jc w:val="both"/>
        <w:rPr>
          <w:b/>
          <w:bCs/>
        </w:rPr>
      </w:pPr>
    </w:p>
    <w:p w:rsidR="0041301D" w:rsidRPr="00A955A2" w:rsidRDefault="0041301D" w:rsidP="00816B89">
      <w:pPr>
        <w:widowControl w:val="0"/>
        <w:jc w:val="both"/>
        <w:rPr>
          <w:b/>
          <w:bCs/>
        </w:rPr>
      </w:pPr>
      <w:r w:rsidRPr="00A955A2">
        <w:rPr>
          <w:b/>
          <w:bCs/>
        </w:rPr>
        <w:t>Тема 2. Управление транспортным средством в штатных ситуациях</w:t>
      </w:r>
    </w:p>
    <w:p w:rsidR="003B256D" w:rsidRDefault="0041301D" w:rsidP="00816B89">
      <w:pPr>
        <w:widowControl w:val="0"/>
        <w:jc w:val="both"/>
      </w:pPr>
      <w:r w:rsidRPr="00A955A2">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w:t>
      </w:r>
    </w:p>
    <w:p w:rsidR="00F95CD6" w:rsidRDefault="00F95CD6" w:rsidP="003B256D">
      <w:pPr>
        <w:widowControl w:val="0"/>
        <w:jc w:val="center"/>
        <w:rPr>
          <w:sz w:val="20"/>
          <w:szCs w:val="20"/>
        </w:rPr>
      </w:pPr>
    </w:p>
    <w:p w:rsidR="003B256D" w:rsidRPr="003B256D" w:rsidRDefault="003B256D" w:rsidP="003B256D">
      <w:pPr>
        <w:widowControl w:val="0"/>
        <w:jc w:val="center"/>
        <w:rPr>
          <w:sz w:val="20"/>
          <w:szCs w:val="20"/>
        </w:rPr>
      </w:pPr>
      <w:r w:rsidRPr="003B256D">
        <w:rPr>
          <w:sz w:val="20"/>
          <w:szCs w:val="20"/>
        </w:rPr>
        <w:lastRenderedPageBreak/>
        <w:t>32</w:t>
      </w:r>
    </w:p>
    <w:p w:rsidR="003B256D" w:rsidRDefault="003B256D" w:rsidP="00816B89">
      <w:pPr>
        <w:widowControl w:val="0"/>
        <w:jc w:val="both"/>
      </w:pPr>
    </w:p>
    <w:p w:rsidR="0041301D" w:rsidRPr="00A955A2" w:rsidRDefault="0041301D" w:rsidP="00816B89">
      <w:pPr>
        <w:widowControl w:val="0"/>
        <w:jc w:val="both"/>
      </w:pPr>
      <w:r w:rsidRPr="00A955A2">
        <w:t>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1301D" w:rsidRPr="00A955A2" w:rsidRDefault="0041301D" w:rsidP="00816B89">
      <w:pPr>
        <w:widowControl w:val="0"/>
        <w:jc w:val="both"/>
        <w:rPr>
          <w:u w:val="single"/>
        </w:rPr>
      </w:pPr>
    </w:p>
    <w:p w:rsidR="0041301D" w:rsidRPr="00A955A2" w:rsidRDefault="0041301D" w:rsidP="00816B89">
      <w:pPr>
        <w:rPr>
          <w:b/>
          <w:bCs/>
        </w:rPr>
      </w:pPr>
      <w:r w:rsidRPr="00A955A2">
        <w:rPr>
          <w:b/>
          <w:bCs/>
        </w:rPr>
        <w:t>Тема 3.  Управление транспортным средством в нештатных ситуациях</w:t>
      </w:r>
    </w:p>
    <w:p w:rsidR="0041301D" w:rsidRPr="00A955A2" w:rsidRDefault="0041301D" w:rsidP="001311D5">
      <w:pPr>
        <w:jc w:val="both"/>
        <w:rPr>
          <w:u w:val="single"/>
        </w:rPr>
      </w:pPr>
      <w:r w:rsidRPr="00A955A2">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rsidR="0041301D" w:rsidRPr="00A955A2" w:rsidRDefault="0041301D" w:rsidP="00816B89">
      <w:pPr>
        <w:rPr>
          <w:b/>
          <w:bCs/>
        </w:rPr>
      </w:pPr>
      <w:r w:rsidRPr="00A955A2">
        <w:rPr>
          <w:b/>
          <w:bCs/>
        </w:rPr>
        <w:t xml:space="preserve">Решение ситуационных задач </w:t>
      </w:r>
    </w:p>
    <w:p w:rsidR="0041301D" w:rsidRDefault="0041301D" w:rsidP="001311D5">
      <w:pPr>
        <w:jc w:val="both"/>
      </w:pPr>
      <w:r w:rsidRPr="00A955A2">
        <w:t xml:space="preserve">Моделирование дорожных ситуаций, касающихся порядка движения и расположения транспортных средств на проезжей части, проезда перекрестков, пешеходных переходов, мест остановок маршрутных транспортных средств и железнодорожных переездов. Разбор опасных дорожно-транспортных ситуаций, приводящих к ДТП. </w:t>
      </w:r>
    </w:p>
    <w:p w:rsidR="0041301D" w:rsidRDefault="0041301D" w:rsidP="001311D5">
      <w:pPr>
        <w:jc w:val="both"/>
      </w:pPr>
      <w:r>
        <w:t xml:space="preserve">Зачет. </w:t>
      </w:r>
      <w:r w:rsidRPr="00A955A2">
        <w:t>Решение ситуационных задач с использованием технических средств обучения. Контроль знаний.</w:t>
      </w:r>
    </w:p>
    <w:p w:rsidR="0041301D" w:rsidRDefault="0041301D" w:rsidP="00B932D4">
      <w:pPr>
        <w:jc w:val="center"/>
      </w:pPr>
    </w:p>
    <w:p w:rsidR="0041301D" w:rsidRPr="00AA3C83" w:rsidRDefault="00AA3C83" w:rsidP="00B932D4">
      <w:pPr>
        <w:jc w:val="center"/>
        <w:rPr>
          <w:b/>
        </w:rPr>
      </w:pPr>
      <w:r w:rsidRPr="00AA3C83">
        <w:rPr>
          <w:b/>
        </w:rPr>
        <w:t xml:space="preserve">Литература </w:t>
      </w:r>
    </w:p>
    <w:p w:rsidR="0041301D" w:rsidRDefault="0041301D" w:rsidP="00B932D4">
      <w:pPr>
        <w:jc w:val="center"/>
      </w:pPr>
    </w:p>
    <w:p w:rsidR="0041301D" w:rsidRPr="00AA3C83" w:rsidRDefault="0041301D" w:rsidP="0004300E">
      <w:pPr>
        <w:pStyle w:val="ab"/>
        <w:numPr>
          <w:ilvl w:val="0"/>
          <w:numId w:val="17"/>
        </w:numPr>
      </w:pPr>
      <w:r w:rsidRPr="00AA3C83">
        <w:t>Горбачев М.Г. Что не расскажет инструктор по вождению. М.:Эксмо, 2009.</w:t>
      </w:r>
    </w:p>
    <w:p w:rsidR="0041301D" w:rsidRPr="00AA3C83" w:rsidRDefault="0041301D" w:rsidP="0004300E">
      <w:pPr>
        <w:pStyle w:val="ab"/>
        <w:numPr>
          <w:ilvl w:val="0"/>
          <w:numId w:val="17"/>
        </w:numPr>
        <w:jc w:val="both"/>
      </w:pPr>
      <w:r w:rsidRPr="00AA3C83">
        <w:t>Майборода О.В. Автошкола МААШ. Искусство управления автомобилем. Как предотвращать внештатные ситуации: учебное пособие водителя автотранспортных средств категории «В»/ О.В. Майборода. М.:МААШ, 2009.</w:t>
      </w:r>
    </w:p>
    <w:p w:rsidR="0041301D" w:rsidRPr="003B256D" w:rsidRDefault="003B256D" w:rsidP="00A14464">
      <w:pPr>
        <w:pStyle w:val="ab"/>
        <w:jc w:val="center"/>
        <w:rPr>
          <w:sz w:val="20"/>
          <w:szCs w:val="20"/>
        </w:rPr>
      </w:pPr>
      <w:r w:rsidRPr="003B256D">
        <w:rPr>
          <w:sz w:val="20"/>
          <w:szCs w:val="20"/>
        </w:rPr>
        <w:lastRenderedPageBreak/>
        <w:t>33</w:t>
      </w:r>
    </w:p>
    <w:p w:rsidR="003B256D" w:rsidRDefault="003B256D" w:rsidP="00A14464">
      <w:pPr>
        <w:pStyle w:val="ab"/>
        <w:jc w:val="center"/>
        <w:rPr>
          <w:b/>
        </w:rPr>
      </w:pPr>
    </w:p>
    <w:p w:rsidR="0041301D" w:rsidRPr="00AA3C83" w:rsidRDefault="0041301D" w:rsidP="00A14464">
      <w:pPr>
        <w:pStyle w:val="ab"/>
        <w:jc w:val="center"/>
        <w:rPr>
          <w:b/>
        </w:rPr>
      </w:pPr>
      <w:r w:rsidRPr="00AA3C83">
        <w:rPr>
          <w:b/>
        </w:rPr>
        <w:t>Электронные учебно-наглядные пособия</w:t>
      </w:r>
    </w:p>
    <w:p w:rsidR="0041301D" w:rsidRPr="00AA3C83" w:rsidRDefault="0041301D" w:rsidP="0004300E">
      <w:pPr>
        <w:pStyle w:val="ab"/>
        <w:numPr>
          <w:ilvl w:val="0"/>
          <w:numId w:val="18"/>
        </w:numPr>
        <w:jc w:val="both"/>
      </w:pPr>
      <w:r w:rsidRPr="00AA3C83">
        <w:t>ИМСО «Автошкола МААШ». Модуль «Основы управления ТС и безопасность движения».</w:t>
      </w:r>
    </w:p>
    <w:p w:rsidR="0041301D" w:rsidRPr="00AA3C83" w:rsidRDefault="0041301D" w:rsidP="0004300E">
      <w:pPr>
        <w:pStyle w:val="ab"/>
        <w:numPr>
          <w:ilvl w:val="0"/>
          <w:numId w:val="18"/>
        </w:numPr>
        <w:jc w:val="both"/>
      </w:pPr>
      <w:r w:rsidRPr="00AA3C83">
        <w:t>ИМСО «Автошкола МААШ». Курс лекций по Правилам и безопасности дорожного управления.</w:t>
      </w:r>
    </w:p>
    <w:p w:rsidR="0041301D" w:rsidRPr="00AA3C83" w:rsidRDefault="0041301D" w:rsidP="0004300E">
      <w:pPr>
        <w:pStyle w:val="ab"/>
        <w:numPr>
          <w:ilvl w:val="0"/>
          <w:numId w:val="18"/>
        </w:numPr>
        <w:jc w:val="both"/>
      </w:pPr>
      <w:r w:rsidRPr="00AA3C83">
        <w:t>ИМСО Компания «Форвард». Курс лекций по основам управления транспортными средствами и безопасность движения.</w:t>
      </w:r>
    </w:p>
    <w:p w:rsidR="0041301D" w:rsidRPr="00AA3C83" w:rsidRDefault="0041301D" w:rsidP="0004300E">
      <w:pPr>
        <w:pStyle w:val="ab"/>
        <w:numPr>
          <w:ilvl w:val="0"/>
          <w:numId w:val="18"/>
        </w:numPr>
        <w:jc w:val="both"/>
      </w:pPr>
      <w:r w:rsidRPr="00AA3C83">
        <w:t xml:space="preserve"> ИМСО Компания «Форвард». Модуль «Электронная доска для визуального моделирования, анализа и разбора дорожных ситуаций».</w:t>
      </w:r>
    </w:p>
    <w:p w:rsidR="0041301D" w:rsidRDefault="0041301D" w:rsidP="001311D5">
      <w:pPr>
        <w:jc w:val="both"/>
      </w:pPr>
    </w:p>
    <w:p w:rsidR="00AA3C83" w:rsidRDefault="00AA3C83" w:rsidP="001311D5">
      <w:pPr>
        <w:jc w:val="both"/>
      </w:pPr>
    </w:p>
    <w:p w:rsidR="0041301D" w:rsidRPr="0083600A" w:rsidRDefault="0041301D" w:rsidP="0004300E">
      <w:pPr>
        <w:pStyle w:val="ab"/>
        <w:numPr>
          <w:ilvl w:val="2"/>
          <w:numId w:val="18"/>
        </w:numPr>
        <w:jc w:val="center"/>
        <w:rPr>
          <w:b/>
          <w:bCs/>
        </w:rPr>
      </w:pPr>
      <w:r w:rsidRPr="0083600A">
        <w:rPr>
          <w:b/>
          <w:bCs/>
        </w:rPr>
        <w:t>Последовательность изучения разделов и тем</w:t>
      </w:r>
    </w:p>
    <w:p w:rsidR="0041301D" w:rsidRPr="0083600A" w:rsidRDefault="0041301D" w:rsidP="00816B89">
      <w:pPr>
        <w:jc w:val="center"/>
        <w:rPr>
          <w:b/>
          <w:bCs/>
        </w:rPr>
      </w:pPr>
      <w:r w:rsidRPr="0083600A">
        <w:rPr>
          <w:b/>
          <w:bCs/>
        </w:rPr>
        <w:t>учебного предмета «Вождение транспортных средств категории “</w:t>
      </w:r>
      <w:r w:rsidRPr="0083600A">
        <w:rPr>
          <w:b/>
          <w:bCs/>
          <w:lang w:val="en-US"/>
        </w:rPr>
        <w:t>B</w:t>
      </w:r>
      <w:r w:rsidRPr="0083600A">
        <w:rPr>
          <w:b/>
          <w:bCs/>
        </w:rPr>
        <w:t xml:space="preserve">”», </w:t>
      </w:r>
    </w:p>
    <w:p w:rsidR="0041301D" w:rsidRPr="0083600A" w:rsidRDefault="0041301D" w:rsidP="0083600A">
      <w:pPr>
        <w:tabs>
          <w:tab w:val="center" w:pos="4677"/>
          <w:tab w:val="left" w:pos="8411"/>
        </w:tabs>
        <w:rPr>
          <w:b/>
          <w:bCs/>
        </w:rPr>
      </w:pPr>
      <w:r w:rsidRPr="0083600A">
        <w:rPr>
          <w:b/>
          <w:bCs/>
        </w:rPr>
        <w:tab/>
        <w:t xml:space="preserve">распределение учебных часов по разделам и темам </w:t>
      </w:r>
      <w:r w:rsidRPr="0083600A">
        <w:rPr>
          <w:b/>
          <w:bCs/>
        </w:rPr>
        <w:tab/>
      </w:r>
    </w:p>
    <w:p w:rsidR="0041301D" w:rsidRPr="0083600A" w:rsidRDefault="0041301D" w:rsidP="00816B89">
      <w:pPr>
        <w:jc w:val="center"/>
        <w:rPr>
          <w:b/>
          <w:bCs/>
        </w:rPr>
      </w:pPr>
      <w:r w:rsidRPr="0083600A">
        <w:rPr>
          <w:b/>
          <w:bCs/>
        </w:rPr>
        <w:t xml:space="preserve">(для транспортных средств с механической трансмиссией) </w:t>
      </w:r>
    </w:p>
    <w:p w:rsidR="0041301D" w:rsidRDefault="0041301D" w:rsidP="00816B89">
      <w:pPr>
        <w:jc w:val="center"/>
        <w:rPr>
          <w:b/>
          <w:bCs/>
        </w:rPr>
      </w:pPr>
    </w:p>
    <w:tbl>
      <w:tblPr>
        <w:tblW w:w="9615" w:type="dxa"/>
        <w:tblInd w:w="-68" w:type="dxa"/>
        <w:tblLayout w:type="fixed"/>
        <w:tblCellMar>
          <w:left w:w="70" w:type="dxa"/>
          <w:right w:w="70" w:type="dxa"/>
        </w:tblCellMar>
        <w:tblLook w:val="0000"/>
      </w:tblPr>
      <w:tblGrid>
        <w:gridCol w:w="1199"/>
        <w:gridCol w:w="6721"/>
        <w:gridCol w:w="1695"/>
      </w:tblGrid>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w:t>
            </w:r>
          </w:p>
          <w:p w:rsidR="0041301D" w:rsidRDefault="0041301D" w:rsidP="00816B89">
            <w:pPr>
              <w:ind w:right="4"/>
              <w:jc w:val="center"/>
            </w:pPr>
            <w:r>
              <w:t>заданий</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p>
          <w:p w:rsidR="0041301D" w:rsidRDefault="0041301D" w:rsidP="00816B89">
            <w:pPr>
              <w:ind w:right="4"/>
              <w:jc w:val="center"/>
            </w:pPr>
            <w:r>
              <w:t>Наименование заданий</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6"/>
              <w:jc w:val="center"/>
            </w:pPr>
            <w:r>
              <w:t>Количество часов практического обучения</w:t>
            </w:r>
          </w:p>
        </w:tc>
      </w:tr>
      <w:tr w:rsidR="0041301D">
        <w:tc>
          <w:tcPr>
            <w:tcW w:w="9615"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4"/>
              <w:jc w:val="center"/>
              <w:rPr>
                <w:b/>
                <w:bCs/>
              </w:rPr>
            </w:pPr>
            <w:r>
              <w:rPr>
                <w:b/>
                <w:bCs/>
              </w:rPr>
              <w:t>I. Первоначальное обучение вождению</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1</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 xml:space="preserve">Посадка, действия органами управления* </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4"/>
              <w:jc w:val="center"/>
            </w:pPr>
            <w:r>
              <w:t>2</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2</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4"/>
              <w:jc w:val="center"/>
            </w:pPr>
            <w:r>
              <w:t>2</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3</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Начало движения, движение по кольцевому маршруту, остановка в заданном месте с применением различных способов торможения</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E1CCE" w:rsidP="00816B89">
            <w:pPr>
              <w:snapToGrid w:val="0"/>
              <w:ind w:right="4"/>
              <w:jc w:val="center"/>
            </w:pPr>
            <w:r>
              <w:t>4</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4</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Повороты в движении, разворот для движения в обратном направлении, проезд перекрестка и пешеходного перехода</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4"/>
              <w:jc w:val="center"/>
            </w:pPr>
            <w:r>
              <w:t>2</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5</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Движение задним ходом</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4"/>
              <w:jc w:val="center"/>
            </w:pPr>
            <w:r>
              <w:t>1</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6</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Движение в ограниченных проездах, сложное маневрирование</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F561D8">
            <w:pPr>
              <w:snapToGrid w:val="0"/>
              <w:ind w:right="4"/>
              <w:jc w:val="center"/>
            </w:pPr>
            <w:r>
              <w:t>7</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7</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Движение с прицепом**</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F561D8">
            <w:pPr>
              <w:snapToGrid w:val="0"/>
              <w:ind w:right="4"/>
              <w:jc w:val="center"/>
            </w:pPr>
            <w:r>
              <w:t>6</w:t>
            </w:r>
          </w:p>
        </w:tc>
      </w:tr>
      <w:tr w:rsidR="0041301D">
        <w:trPr>
          <w:trHeight w:val="172"/>
        </w:trPr>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rPr>
                <w:b/>
                <w:bCs/>
              </w:rPr>
            </w:pPr>
            <w:r>
              <w:rPr>
                <w:b/>
                <w:bCs/>
              </w:rPr>
              <w:t>Итого по разделу</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F561D8">
            <w:pPr>
              <w:snapToGrid w:val="0"/>
              <w:ind w:right="4"/>
              <w:jc w:val="center"/>
              <w:rPr>
                <w:b/>
                <w:bCs/>
              </w:rPr>
            </w:pPr>
            <w:r>
              <w:rPr>
                <w:b/>
                <w:bCs/>
              </w:rPr>
              <w:t>24</w:t>
            </w:r>
          </w:p>
        </w:tc>
      </w:tr>
      <w:tr w:rsidR="0041301D">
        <w:trPr>
          <w:trHeight w:val="196"/>
        </w:trPr>
        <w:tc>
          <w:tcPr>
            <w:tcW w:w="9615"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4"/>
              <w:jc w:val="center"/>
              <w:rPr>
                <w:b/>
                <w:bCs/>
              </w:rPr>
            </w:pPr>
            <w:r>
              <w:rPr>
                <w:b/>
                <w:bCs/>
              </w:rPr>
              <w:t>II. Обучение вождению в условиях дорожного движения</w:t>
            </w:r>
          </w:p>
        </w:tc>
      </w:tr>
      <w:tr w:rsidR="0041301D">
        <w:trPr>
          <w:trHeight w:val="202"/>
        </w:trPr>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r>
              <w:t>9</w:t>
            </w: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pPr>
            <w:r>
              <w:t>Вождение по учебным маршрутам***</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F561D8">
            <w:pPr>
              <w:snapToGrid w:val="0"/>
              <w:jc w:val="center"/>
            </w:pPr>
            <w:r>
              <w:t>32</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rPr>
                <w:b/>
                <w:bCs/>
              </w:rPr>
            </w:pPr>
            <w:r>
              <w:rPr>
                <w:b/>
                <w:bCs/>
              </w:rPr>
              <w:t>Итого</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ind w:right="4"/>
              <w:jc w:val="center"/>
              <w:rPr>
                <w:b/>
                <w:bCs/>
              </w:rPr>
            </w:pPr>
            <w:r>
              <w:rPr>
                <w:b/>
                <w:bCs/>
              </w:rPr>
              <w:t>32</w:t>
            </w:r>
          </w:p>
        </w:tc>
      </w:tr>
      <w:tr w:rsidR="0041301D">
        <w:tc>
          <w:tcPr>
            <w:tcW w:w="1199" w:type="dxa"/>
            <w:tcBorders>
              <w:top w:val="single" w:sz="4" w:space="0" w:color="000000"/>
              <w:left w:val="single" w:sz="4" w:space="0" w:color="000000"/>
              <w:bottom w:val="single" w:sz="4" w:space="0" w:color="000000"/>
            </w:tcBorders>
          </w:tcPr>
          <w:p w:rsidR="0041301D" w:rsidRDefault="0041301D" w:rsidP="00816B89">
            <w:pPr>
              <w:snapToGrid w:val="0"/>
              <w:ind w:right="4"/>
              <w:jc w:val="center"/>
            </w:pPr>
          </w:p>
        </w:tc>
        <w:tc>
          <w:tcPr>
            <w:tcW w:w="6721" w:type="dxa"/>
            <w:tcBorders>
              <w:top w:val="single" w:sz="4" w:space="0" w:color="000000"/>
              <w:left w:val="single" w:sz="4" w:space="0" w:color="000000"/>
              <w:bottom w:val="single" w:sz="4" w:space="0" w:color="000000"/>
            </w:tcBorders>
          </w:tcPr>
          <w:p w:rsidR="0041301D" w:rsidRDefault="0041301D" w:rsidP="00816B89">
            <w:pPr>
              <w:snapToGrid w:val="0"/>
              <w:ind w:right="4"/>
              <w:jc w:val="both"/>
              <w:rPr>
                <w:b/>
                <w:bCs/>
              </w:rPr>
            </w:pPr>
            <w:r>
              <w:rPr>
                <w:b/>
                <w:bCs/>
              </w:rPr>
              <w:t>Всего</w:t>
            </w:r>
          </w:p>
        </w:tc>
        <w:tc>
          <w:tcPr>
            <w:tcW w:w="1695" w:type="dxa"/>
            <w:tcBorders>
              <w:top w:val="single" w:sz="4" w:space="0" w:color="000000"/>
              <w:left w:val="single" w:sz="4" w:space="0" w:color="000000"/>
              <w:bottom w:val="single" w:sz="4" w:space="0" w:color="000000"/>
              <w:right w:val="single" w:sz="4" w:space="0" w:color="000000"/>
            </w:tcBorders>
          </w:tcPr>
          <w:p w:rsidR="0041301D" w:rsidRDefault="0041301D" w:rsidP="00F561D8">
            <w:pPr>
              <w:snapToGrid w:val="0"/>
              <w:ind w:right="4"/>
              <w:jc w:val="center"/>
              <w:rPr>
                <w:b/>
                <w:bCs/>
              </w:rPr>
            </w:pPr>
            <w:r>
              <w:rPr>
                <w:b/>
                <w:bCs/>
              </w:rPr>
              <w:t>56</w:t>
            </w:r>
          </w:p>
        </w:tc>
      </w:tr>
    </w:tbl>
    <w:p w:rsidR="0041301D" w:rsidRDefault="0041301D" w:rsidP="00816B89">
      <w:pPr>
        <w:jc w:val="both"/>
        <w:rPr>
          <w:sz w:val="28"/>
          <w:szCs w:val="28"/>
        </w:rPr>
      </w:pPr>
    </w:p>
    <w:p w:rsidR="0041301D" w:rsidRPr="00A14464" w:rsidRDefault="0041301D" w:rsidP="00816B89">
      <w:pPr>
        <w:rPr>
          <w:sz w:val="16"/>
          <w:szCs w:val="16"/>
        </w:rPr>
      </w:pPr>
      <w:r w:rsidRPr="00A14464">
        <w:rPr>
          <w:sz w:val="16"/>
          <w:szCs w:val="16"/>
        </w:rPr>
        <w:t>Примечания:</w:t>
      </w:r>
    </w:p>
    <w:p w:rsidR="0041301D" w:rsidRPr="00A14464" w:rsidRDefault="0041301D" w:rsidP="00816B89">
      <w:pPr>
        <w:rPr>
          <w:sz w:val="16"/>
          <w:szCs w:val="16"/>
        </w:rPr>
      </w:pPr>
      <w:r w:rsidRPr="00A14464">
        <w:rPr>
          <w:sz w:val="16"/>
          <w:szCs w:val="16"/>
        </w:rPr>
        <w:t>* Обучение проводится на</w:t>
      </w:r>
      <w:r w:rsidR="004E1CCE">
        <w:rPr>
          <w:sz w:val="16"/>
          <w:szCs w:val="16"/>
        </w:rPr>
        <w:t xml:space="preserve"> учебном</w:t>
      </w:r>
      <w:r w:rsidRPr="00A14464">
        <w:rPr>
          <w:sz w:val="16"/>
          <w:szCs w:val="16"/>
        </w:rPr>
        <w:t xml:space="preserve"> транспортном средстве и (или) тренажере.</w:t>
      </w:r>
    </w:p>
    <w:p w:rsidR="0041301D" w:rsidRPr="00A14464" w:rsidRDefault="0041301D" w:rsidP="00816B89">
      <w:pPr>
        <w:rPr>
          <w:sz w:val="16"/>
          <w:szCs w:val="16"/>
        </w:rPr>
      </w:pPr>
      <w:r w:rsidRPr="00A14464">
        <w:rPr>
          <w:sz w:val="16"/>
          <w:szCs w:val="16"/>
        </w:rPr>
        <w:t>** Обучение проводится по желанию обучающегося. Часы могут распределятся на изучение других тем по разделу. Для выполнения задания используется прицеп, разрешенная максимальная масса которого не превышает 750 килограммов.</w:t>
      </w:r>
    </w:p>
    <w:p w:rsidR="0041301D" w:rsidRPr="00A14464" w:rsidRDefault="0041301D" w:rsidP="00816B89">
      <w:pPr>
        <w:rPr>
          <w:sz w:val="16"/>
          <w:szCs w:val="16"/>
        </w:rPr>
      </w:pPr>
      <w:r w:rsidRPr="00A14464">
        <w:rPr>
          <w:sz w:val="16"/>
          <w:szCs w:val="16"/>
        </w:rPr>
        <w:t>*** Для выполнения задания 9 образовательной организацией утверждаются маршруты, содержащие соответствующие участки дорог.</w:t>
      </w:r>
    </w:p>
    <w:p w:rsidR="0041301D" w:rsidRDefault="0041301D" w:rsidP="00816B89"/>
    <w:p w:rsidR="0041301D" w:rsidRPr="0083600A" w:rsidRDefault="0041301D" w:rsidP="00F561D8">
      <w:pPr>
        <w:jc w:val="center"/>
        <w:rPr>
          <w:b/>
          <w:bCs/>
        </w:rPr>
      </w:pPr>
      <w:r w:rsidRPr="0083600A">
        <w:rPr>
          <w:b/>
          <w:bCs/>
        </w:rPr>
        <w:t>Рабочая программа</w:t>
      </w:r>
      <w:r w:rsidRPr="0083600A">
        <w:t xml:space="preserve"> </w:t>
      </w:r>
      <w:r w:rsidRPr="0083600A">
        <w:rPr>
          <w:b/>
          <w:bCs/>
        </w:rPr>
        <w:t>учебного</w:t>
      </w:r>
      <w:r w:rsidRPr="0083600A">
        <w:t xml:space="preserve"> </w:t>
      </w:r>
      <w:r w:rsidRPr="0083600A">
        <w:rPr>
          <w:b/>
          <w:bCs/>
        </w:rPr>
        <w:t>предмета</w:t>
      </w:r>
    </w:p>
    <w:p w:rsidR="0041301D" w:rsidRPr="0083600A" w:rsidRDefault="0041301D" w:rsidP="00816B89">
      <w:pPr>
        <w:jc w:val="center"/>
        <w:rPr>
          <w:b/>
          <w:bCs/>
        </w:rPr>
      </w:pPr>
      <w:r w:rsidRPr="0083600A">
        <w:rPr>
          <w:b/>
          <w:bCs/>
        </w:rPr>
        <w:t>«Вождение транспортных средств категории “B”»</w:t>
      </w:r>
    </w:p>
    <w:p w:rsidR="0041301D" w:rsidRPr="0083600A" w:rsidRDefault="0041301D" w:rsidP="00816B89">
      <w:pPr>
        <w:jc w:val="center"/>
        <w:rPr>
          <w:b/>
          <w:bCs/>
        </w:rPr>
      </w:pPr>
      <w:r w:rsidRPr="0083600A">
        <w:rPr>
          <w:b/>
          <w:bCs/>
        </w:rPr>
        <w:t>(для транспортных средств с механической трансмиссией)</w:t>
      </w:r>
    </w:p>
    <w:p w:rsidR="0041301D" w:rsidRPr="0083600A" w:rsidRDefault="0041301D" w:rsidP="00816B89">
      <w:pPr>
        <w:jc w:val="both"/>
        <w:rPr>
          <w:b/>
          <w:bCs/>
        </w:rPr>
      </w:pPr>
    </w:p>
    <w:p w:rsidR="0041301D" w:rsidRPr="00A14464" w:rsidRDefault="0041301D" w:rsidP="00816B89">
      <w:pPr>
        <w:jc w:val="both"/>
        <w:rPr>
          <w:b/>
          <w:bCs/>
        </w:rPr>
      </w:pPr>
      <w:r w:rsidRPr="00A14464">
        <w:rPr>
          <w:b/>
          <w:bCs/>
        </w:rPr>
        <w:t>I. Первоначальное обучение вождению</w:t>
      </w:r>
    </w:p>
    <w:p w:rsidR="0041301D" w:rsidRPr="00A14464" w:rsidRDefault="0041301D" w:rsidP="00816B89">
      <w:pPr>
        <w:jc w:val="both"/>
        <w:rPr>
          <w:b/>
          <w:bCs/>
        </w:rPr>
      </w:pPr>
    </w:p>
    <w:p w:rsidR="003B256D" w:rsidRPr="003B256D" w:rsidRDefault="003B256D" w:rsidP="003B256D">
      <w:pPr>
        <w:jc w:val="center"/>
        <w:rPr>
          <w:bCs/>
          <w:sz w:val="20"/>
          <w:szCs w:val="20"/>
        </w:rPr>
      </w:pPr>
      <w:r w:rsidRPr="003B256D">
        <w:rPr>
          <w:bCs/>
          <w:sz w:val="20"/>
          <w:szCs w:val="20"/>
        </w:rPr>
        <w:lastRenderedPageBreak/>
        <w:t>34</w:t>
      </w:r>
    </w:p>
    <w:p w:rsidR="003B256D" w:rsidRDefault="003B256D" w:rsidP="00816B89">
      <w:pPr>
        <w:jc w:val="both"/>
        <w:rPr>
          <w:b/>
          <w:bCs/>
        </w:rPr>
      </w:pPr>
    </w:p>
    <w:p w:rsidR="0041301D" w:rsidRPr="00A14464" w:rsidRDefault="0041301D" w:rsidP="00816B89">
      <w:pPr>
        <w:jc w:val="both"/>
        <w:rPr>
          <w:b/>
          <w:bCs/>
        </w:rPr>
      </w:pPr>
      <w:r w:rsidRPr="00A14464">
        <w:rPr>
          <w:b/>
          <w:bCs/>
        </w:rPr>
        <w:t>Задание 1. Посадка, действия органами управления*</w:t>
      </w:r>
    </w:p>
    <w:p w:rsidR="0041301D" w:rsidRPr="00A14464" w:rsidRDefault="0041301D" w:rsidP="00816B89">
      <w:pPr>
        <w:jc w:val="both"/>
      </w:pPr>
      <w:r w:rsidRPr="00A14464">
        <w:t xml:space="preserve">Упражнение 1.1.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w:t>
      </w:r>
    </w:p>
    <w:p w:rsidR="0041301D" w:rsidRPr="00A14464" w:rsidRDefault="0041301D" w:rsidP="00816B89">
      <w:pPr>
        <w:jc w:val="both"/>
      </w:pPr>
      <w:r w:rsidRPr="00A14464">
        <w:t>Упражнение 1.2. Действия педалью сцепления.</w:t>
      </w:r>
    </w:p>
    <w:p w:rsidR="0041301D" w:rsidRPr="00A14464" w:rsidRDefault="0041301D" w:rsidP="00816B89">
      <w:pPr>
        <w:jc w:val="both"/>
      </w:pPr>
      <w:r w:rsidRPr="00A14464">
        <w:t>Упражнение 1.3. Действия педалью подачи топлива.</w:t>
      </w:r>
    </w:p>
    <w:p w:rsidR="0041301D" w:rsidRPr="00A14464" w:rsidRDefault="0041301D" w:rsidP="00816B89">
      <w:pPr>
        <w:jc w:val="both"/>
      </w:pPr>
      <w:r w:rsidRPr="00A14464">
        <w:t>Упражнение 1.4. Взаимодействие педалями  сцепления и подачи топлива.</w:t>
      </w:r>
    </w:p>
    <w:p w:rsidR="0041301D" w:rsidRPr="00A14464" w:rsidRDefault="0041301D" w:rsidP="00816B89">
      <w:pPr>
        <w:jc w:val="both"/>
      </w:pPr>
      <w:r w:rsidRPr="00A14464">
        <w:t>Упражнение 1.5. Действия педалью сцепления и рычагом переключения передач.</w:t>
      </w:r>
    </w:p>
    <w:p w:rsidR="0041301D" w:rsidRPr="00A14464" w:rsidRDefault="0041301D" w:rsidP="00816B89">
      <w:pPr>
        <w:jc w:val="both"/>
      </w:pPr>
      <w:r w:rsidRPr="00A14464">
        <w:t>Упражнение 1.6. Взаимодействие педалями  сцепления, подачи топлива и рычагом переключения передач.</w:t>
      </w:r>
    </w:p>
    <w:p w:rsidR="0041301D" w:rsidRPr="00A14464" w:rsidRDefault="0041301D" w:rsidP="00816B89">
      <w:pPr>
        <w:jc w:val="both"/>
      </w:pPr>
      <w:r w:rsidRPr="00A14464">
        <w:t>Упражнение 1.7. Действия педалью рабочего тормоза.</w:t>
      </w:r>
    </w:p>
    <w:p w:rsidR="0041301D" w:rsidRPr="00A14464" w:rsidRDefault="0041301D" w:rsidP="00816B89">
      <w:pPr>
        <w:jc w:val="both"/>
      </w:pPr>
      <w:r w:rsidRPr="00A14464">
        <w:t>Упражнение 1.8. Взаимодействие педалями  подачи топлива и рабочего тормоза.</w:t>
      </w:r>
    </w:p>
    <w:p w:rsidR="0041301D" w:rsidRPr="00A14464" w:rsidRDefault="0041301D" w:rsidP="00816B89">
      <w:pPr>
        <w:jc w:val="both"/>
      </w:pPr>
      <w:r w:rsidRPr="00A14464">
        <w:t>Упражнение 1.9. Взаимодействие педалями  сцепления, подачи топлива, рабочего тормоза и рычагом переключения передач.</w:t>
      </w:r>
    </w:p>
    <w:p w:rsidR="0041301D" w:rsidRPr="00A14464" w:rsidRDefault="0041301D" w:rsidP="00816B89">
      <w:pPr>
        <w:jc w:val="both"/>
      </w:pPr>
      <w:r w:rsidRPr="00A14464">
        <w:t>Упражнение 1.10. Отработка приемов руления.</w:t>
      </w:r>
    </w:p>
    <w:p w:rsidR="0041301D" w:rsidRPr="00A14464" w:rsidRDefault="0041301D" w:rsidP="00816B89">
      <w:pPr>
        <w:jc w:val="both"/>
        <w:rPr>
          <w:b/>
          <w:bCs/>
        </w:rPr>
      </w:pPr>
    </w:p>
    <w:p w:rsidR="0041301D" w:rsidRPr="00A14464" w:rsidRDefault="0041301D" w:rsidP="00816B89">
      <w:pPr>
        <w:jc w:val="both"/>
        <w:rPr>
          <w:b/>
          <w:bCs/>
        </w:rPr>
      </w:pPr>
      <w:r w:rsidRPr="00A14464">
        <w:rPr>
          <w:b/>
          <w:bCs/>
        </w:rP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41301D" w:rsidRPr="00A14464" w:rsidRDefault="0041301D" w:rsidP="00816B89">
      <w:pPr>
        <w:jc w:val="both"/>
      </w:pPr>
      <w:r w:rsidRPr="00A14464">
        <w:t>Упражнение 2.1. Действия при пуске и выключении двигателя.</w:t>
      </w:r>
    </w:p>
    <w:p w:rsidR="0041301D" w:rsidRPr="00A14464" w:rsidRDefault="0041301D" w:rsidP="00816B89">
      <w:pPr>
        <w:jc w:val="both"/>
      </w:pPr>
      <w:r w:rsidRPr="00A14464">
        <w:t>Упражнение 2.2. Действия при переключении передач в восходящем порядке.</w:t>
      </w:r>
    </w:p>
    <w:p w:rsidR="0041301D" w:rsidRPr="00A14464" w:rsidRDefault="0041301D" w:rsidP="00816B89">
      <w:pPr>
        <w:jc w:val="both"/>
      </w:pPr>
      <w:r w:rsidRPr="00A14464">
        <w:t xml:space="preserve">Упражнение 2.3. Действия при переключении передач в нисходящем порядке. </w:t>
      </w:r>
    </w:p>
    <w:p w:rsidR="0041301D" w:rsidRPr="00A14464" w:rsidRDefault="0041301D" w:rsidP="00816B89">
      <w:pPr>
        <w:jc w:val="both"/>
      </w:pPr>
      <w:r w:rsidRPr="00A14464">
        <w:t xml:space="preserve">Упражнение 2.4. Действия при остановке. </w:t>
      </w:r>
    </w:p>
    <w:p w:rsidR="0041301D" w:rsidRPr="00A14464" w:rsidRDefault="0041301D" w:rsidP="00816B89">
      <w:pPr>
        <w:jc w:val="both"/>
      </w:pPr>
      <w:r w:rsidRPr="00A14464">
        <w:t xml:space="preserve">Упражнение 2.5.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41301D" w:rsidRPr="00A14464" w:rsidRDefault="0041301D" w:rsidP="00816B89">
      <w:pPr>
        <w:jc w:val="both"/>
        <w:rPr>
          <w:b/>
          <w:bCs/>
        </w:rPr>
      </w:pPr>
    </w:p>
    <w:p w:rsidR="0041301D" w:rsidRPr="00A14464" w:rsidRDefault="0041301D" w:rsidP="00816B89">
      <w:pPr>
        <w:jc w:val="both"/>
        <w:rPr>
          <w:b/>
          <w:bCs/>
        </w:rPr>
      </w:pPr>
      <w:r w:rsidRPr="00A14464">
        <w:rPr>
          <w:b/>
          <w:bCs/>
        </w:rPr>
        <w:t>Задание 3. Начало движения, движение по кольцевому маршруту, остановка в заданном месте с применением различных способов торможения</w:t>
      </w:r>
    </w:p>
    <w:p w:rsidR="0041301D" w:rsidRPr="00A14464" w:rsidRDefault="0041301D" w:rsidP="00816B89">
      <w:pPr>
        <w:jc w:val="both"/>
      </w:pPr>
      <w:r w:rsidRPr="00A14464">
        <w:t>Упражнение 3.1.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w:t>
      </w:r>
    </w:p>
    <w:p w:rsidR="0041301D" w:rsidRPr="00A14464" w:rsidRDefault="0041301D" w:rsidP="00816B89">
      <w:pPr>
        <w:jc w:val="both"/>
      </w:pPr>
      <w:r w:rsidRPr="00A14464">
        <w:t>Упражнение 3.2. Начало движения, разгон, движение по прямой, остановка в заданном месте с применением плавного торможения, начало движения.</w:t>
      </w:r>
    </w:p>
    <w:p w:rsidR="0041301D" w:rsidRPr="00A14464" w:rsidRDefault="0041301D" w:rsidP="00816B89">
      <w:pPr>
        <w:jc w:val="both"/>
      </w:pPr>
      <w:r w:rsidRPr="00A14464">
        <w:t>Упражнение 3.3.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ABS), начало движения.</w:t>
      </w:r>
    </w:p>
    <w:p w:rsidR="0041301D" w:rsidRPr="00A14464" w:rsidRDefault="0041301D" w:rsidP="00816B89">
      <w:pPr>
        <w:jc w:val="both"/>
      </w:pPr>
      <w:r w:rsidRPr="00A14464">
        <w:t>Упражнение 3.4.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ABS), начало движения.</w:t>
      </w:r>
    </w:p>
    <w:p w:rsidR="0041301D" w:rsidRPr="00A14464" w:rsidRDefault="0041301D" w:rsidP="00816B89">
      <w:pPr>
        <w:jc w:val="both"/>
      </w:pPr>
      <w:r w:rsidRPr="00A14464">
        <w:t>Упражнение 3.5. Начало движения, разгон, движение по прямой, остановка в заданном месте с применением экстренного торможения, начало движения.</w:t>
      </w:r>
    </w:p>
    <w:p w:rsidR="0041301D" w:rsidRPr="00A14464" w:rsidRDefault="0041301D" w:rsidP="00816B89">
      <w:pPr>
        <w:jc w:val="both"/>
      </w:pPr>
    </w:p>
    <w:p w:rsidR="0041301D" w:rsidRPr="00A14464" w:rsidRDefault="0041301D" w:rsidP="00816B89">
      <w:pPr>
        <w:jc w:val="both"/>
        <w:rPr>
          <w:b/>
          <w:bCs/>
        </w:rPr>
      </w:pPr>
      <w:r w:rsidRPr="00A14464">
        <w:rPr>
          <w:b/>
          <w:bCs/>
        </w:rPr>
        <w:t>Задание 4. Повороты в движении, разворот для движения в обратном направлении, проезд перекрестка и пешеходного перехода</w:t>
      </w:r>
    </w:p>
    <w:p w:rsidR="0041301D" w:rsidRPr="00A14464" w:rsidRDefault="0041301D" w:rsidP="00816B89">
      <w:pPr>
        <w:jc w:val="both"/>
      </w:pPr>
      <w:r w:rsidRPr="00A14464">
        <w:t>Упражнение 4.1.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p>
    <w:p w:rsidR="003B256D" w:rsidRDefault="003B256D" w:rsidP="00816B89">
      <w:pPr>
        <w:jc w:val="both"/>
      </w:pPr>
    </w:p>
    <w:p w:rsidR="003B256D" w:rsidRPr="003B256D" w:rsidRDefault="003B256D" w:rsidP="003B256D">
      <w:pPr>
        <w:jc w:val="center"/>
        <w:rPr>
          <w:sz w:val="20"/>
          <w:szCs w:val="20"/>
        </w:rPr>
      </w:pPr>
      <w:r w:rsidRPr="003B256D">
        <w:rPr>
          <w:sz w:val="20"/>
          <w:szCs w:val="20"/>
        </w:rPr>
        <w:lastRenderedPageBreak/>
        <w:t>35</w:t>
      </w:r>
    </w:p>
    <w:p w:rsidR="003B256D" w:rsidRDefault="003B256D" w:rsidP="00816B89">
      <w:pPr>
        <w:jc w:val="both"/>
      </w:pPr>
    </w:p>
    <w:p w:rsidR="0041301D" w:rsidRPr="00A14464" w:rsidRDefault="0041301D" w:rsidP="00816B89">
      <w:pPr>
        <w:jc w:val="both"/>
      </w:pPr>
      <w:r w:rsidRPr="00A14464">
        <w:t>Упражнение 4.2.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p w:rsidR="0041301D" w:rsidRPr="00A14464" w:rsidRDefault="0041301D" w:rsidP="00816B89">
      <w:pPr>
        <w:jc w:val="both"/>
      </w:pPr>
      <w:r w:rsidRPr="00A14464">
        <w:t>Упражнение 4.3.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rsidR="0041301D" w:rsidRPr="00A14464" w:rsidRDefault="0041301D" w:rsidP="00816B89">
      <w:pPr>
        <w:jc w:val="both"/>
      </w:pPr>
      <w:r w:rsidRPr="00A14464">
        <w:t>Упражнение 4.4 Проезд перекрестка и пешеходного перехода.</w:t>
      </w:r>
    </w:p>
    <w:p w:rsidR="0041301D" w:rsidRPr="00A14464" w:rsidRDefault="0041301D" w:rsidP="00816B89">
      <w:pPr>
        <w:jc w:val="both"/>
        <w:rPr>
          <w:b/>
          <w:bCs/>
        </w:rPr>
      </w:pPr>
    </w:p>
    <w:p w:rsidR="0041301D" w:rsidRPr="00A14464" w:rsidRDefault="0041301D" w:rsidP="00816B89">
      <w:pPr>
        <w:jc w:val="both"/>
        <w:rPr>
          <w:b/>
          <w:bCs/>
        </w:rPr>
      </w:pPr>
      <w:r w:rsidRPr="00A14464">
        <w:rPr>
          <w:b/>
          <w:bCs/>
        </w:rPr>
        <w:t>Задание 5. Движение задним ходом</w:t>
      </w:r>
    </w:p>
    <w:p w:rsidR="0041301D" w:rsidRPr="00A14464" w:rsidRDefault="0041301D" w:rsidP="00816B89">
      <w:pPr>
        <w:jc w:val="both"/>
      </w:pPr>
      <w:r w:rsidRPr="00A14464">
        <w:t>Упражнение 5.1.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w:t>
      </w:r>
    </w:p>
    <w:p w:rsidR="0041301D" w:rsidRPr="00A14464" w:rsidRDefault="0041301D" w:rsidP="00816B89">
      <w:pPr>
        <w:jc w:val="both"/>
      </w:pPr>
      <w:r w:rsidRPr="00A14464">
        <w:t>Упражнение 5.2.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1301D" w:rsidRPr="00A14464" w:rsidRDefault="0041301D" w:rsidP="00816B89">
      <w:pPr>
        <w:jc w:val="both"/>
      </w:pPr>
    </w:p>
    <w:p w:rsidR="0041301D" w:rsidRPr="00A14464" w:rsidRDefault="0041301D" w:rsidP="00816B89">
      <w:pPr>
        <w:jc w:val="both"/>
        <w:rPr>
          <w:b/>
          <w:bCs/>
        </w:rPr>
      </w:pPr>
      <w:r w:rsidRPr="00A14464">
        <w:rPr>
          <w:b/>
          <w:bCs/>
        </w:rPr>
        <w:t>Задание 6. Движение в ограниченных проездах, сложное маневрирование</w:t>
      </w:r>
    </w:p>
    <w:p w:rsidR="0041301D" w:rsidRPr="00A14464" w:rsidRDefault="0041301D" w:rsidP="00816B89">
      <w:pPr>
        <w:jc w:val="both"/>
      </w:pPr>
      <w:r w:rsidRPr="00A14464">
        <w:t xml:space="preserve">Упражнение 6.1.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rsidR="0041301D" w:rsidRPr="00A14464" w:rsidRDefault="0041301D" w:rsidP="00816B89">
      <w:pPr>
        <w:jc w:val="both"/>
      </w:pPr>
      <w:r w:rsidRPr="00A14464">
        <w:t>Упражнение 6.2. Проезд по траектории «змейка» передним и задним ходом.</w:t>
      </w:r>
    </w:p>
    <w:p w:rsidR="0041301D" w:rsidRPr="00A14464" w:rsidRDefault="0041301D" w:rsidP="00816B89">
      <w:pPr>
        <w:jc w:val="both"/>
      </w:pPr>
      <w:r w:rsidRPr="00A14464">
        <w:t>Упражнение 6.3. Разворот с применением заднего хода в ограниченном по ширине пространстве.</w:t>
      </w:r>
    </w:p>
    <w:p w:rsidR="0041301D" w:rsidRPr="00A14464" w:rsidRDefault="0041301D" w:rsidP="00816B89">
      <w:pPr>
        <w:jc w:val="both"/>
      </w:pPr>
      <w:r w:rsidRPr="00A14464">
        <w:t>Упражнение 6.4. Движение по габаритному тоннелю передним и задним ходом из положения с предварительным поворотом направо (налево).</w:t>
      </w:r>
    </w:p>
    <w:p w:rsidR="0041301D" w:rsidRPr="00A14464" w:rsidRDefault="0041301D" w:rsidP="00816B89">
      <w:pPr>
        <w:jc w:val="both"/>
      </w:pPr>
      <w:r w:rsidRPr="00A14464">
        <w:t>Упражнение 6.5. Движение по наклонному участку, остановка на подъёме, начало движения на подъеме, остановка на спуске, начало движения на спуске.</w:t>
      </w:r>
    </w:p>
    <w:p w:rsidR="0041301D" w:rsidRPr="00A14464" w:rsidRDefault="0041301D" w:rsidP="00816B89">
      <w:pPr>
        <w:jc w:val="both"/>
      </w:pPr>
      <w:r w:rsidRPr="00A14464">
        <w:t>Упражнение 6.6. Постановка на стоянку передним и задним ходом параллельно краю проезжей части.</w:t>
      </w:r>
    </w:p>
    <w:p w:rsidR="0041301D" w:rsidRDefault="0041301D" w:rsidP="00816B89">
      <w:pPr>
        <w:jc w:val="both"/>
      </w:pPr>
      <w:r w:rsidRPr="00A14464">
        <w:t>Упражнение 6.7. Въезд в «бокс» передним и задним ходом из положения с предварительным поворотом направо (налево).</w:t>
      </w:r>
    </w:p>
    <w:p w:rsidR="0041301D" w:rsidRPr="00A14464" w:rsidRDefault="0041301D" w:rsidP="00816B89">
      <w:pPr>
        <w:jc w:val="both"/>
      </w:pPr>
      <w:r>
        <w:t>Контрольное задание № 1: проверка умений управлять транспортным средством на закрытой площадке.</w:t>
      </w:r>
    </w:p>
    <w:p w:rsidR="0041301D" w:rsidRPr="00A14464" w:rsidRDefault="0041301D" w:rsidP="00816B89">
      <w:pPr>
        <w:jc w:val="both"/>
      </w:pPr>
    </w:p>
    <w:p w:rsidR="0041301D" w:rsidRPr="00A14464" w:rsidRDefault="0041301D" w:rsidP="00816B89">
      <w:pPr>
        <w:jc w:val="both"/>
        <w:rPr>
          <w:b/>
          <w:bCs/>
        </w:rPr>
      </w:pPr>
      <w:r w:rsidRPr="00A14464">
        <w:rPr>
          <w:b/>
          <w:bCs/>
        </w:rPr>
        <w:t>Задание 7. Движение с прицепом **</w:t>
      </w:r>
    </w:p>
    <w:p w:rsidR="0041301D" w:rsidRPr="00A14464" w:rsidRDefault="0041301D" w:rsidP="00816B89">
      <w:pPr>
        <w:jc w:val="both"/>
      </w:pPr>
      <w:r w:rsidRPr="00A14464">
        <w:t xml:space="preserve">Упражнение 7.1. Сцепление с прицепом, движение по прямой, расцепление. </w:t>
      </w:r>
    </w:p>
    <w:p w:rsidR="0041301D" w:rsidRPr="00A14464" w:rsidRDefault="0041301D" w:rsidP="00816B89">
      <w:pPr>
        <w:jc w:val="both"/>
      </w:pPr>
      <w:r w:rsidRPr="00A14464">
        <w:t>Упражнение 7.2. Движение с прицепом передним и задним ходом с поворотами направо и налево.</w:t>
      </w:r>
    </w:p>
    <w:p w:rsidR="0041301D" w:rsidRPr="00A14464" w:rsidRDefault="0041301D" w:rsidP="00816B89">
      <w:pPr>
        <w:jc w:val="both"/>
      </w:pPr>
      <w:r w:rsidRPr="00A14464">
        <w:t>Упражнение 7.3. Въезд в «бокс» с прицепом передним и задним ходом из положения с предварительным поворотом направо (налево).</w:t>
      </w:r>
    </w:p>
    <w:p w:rsidR="0041301D" w:rsidRPr="00A14464" w:rsidRDefault="0041301D" w:rsidP="00816B89">
      <w:pPr>
        <w:jc w:val="both"/>
      </w:pPr>
    </w:p>
    <w:p w:rsidR="0041301D" w:rsidRPr="00A14464" w:rsidRDefault="0041301D" w:rsidP="00816B89">
      <w:pPr>
        <w:jc w:val="both"/>
        <w:rPr>
          <w:b/>
          <w:bCs/>
        </w:rPr>
      </w:pPr>
      <w:r w:rsidRPr="00A14464">
        <w:rPr>
          <w:b/>
          <w:bCs/>
        </w:rPr>
        <w:t xml:space="preserve">II. Обучение в условиях дорожного движения </w:t>
      </w:r>
    </w:p>
    <w:p w:rsidR="0041301D" w:rsidRPr="00A14464" w:rsidRDefault="0041301D" w:rsidP="00816B89">
      <w:pPr>
        <w:jc w:val="both"/>
        <w:rPr>
          <w:b/>
          <w:bCs/>
        </w:rPr>
      </w:pPr>
      <w:r w:rsidRPr="00A14464">
        <w:rPr>
          <w:b/>
          <w:bCs/>
        </w:rPr>
        <w:t>Задание 9. Вождение по учебным маршрутам***</w:t>
      </w:r>
    </w:p>
    <w:p w:rsidR="0041301D" w:rsidRPr="00A14464" w:rsidRDefault="0041301D" w:rsidP="00816B89">
      <w:pPr>
        <w:jc w:val="both"/>
      </w:pPr>
      <w:r w:rsidRPr="00A14464">
        <w:t>Упражнение 9.1.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rsidR="003B256D" w:rsidRDefault="0041301D" w:rsidP="00816B89">
      <w:pPr>
        <w:jc w:val="both"/>
      </w:pPr>
      <w:r w:rsidRPr="00A14464">
        <w:t xml:space="preserve">Упражнение 9.2. Подготовка к началу движения, выезд на дорогу с прилегающей территории, движение в транспортном потоке, перестроения, повороты, разворот вне </w:t>
      </w:r>
    </w:p>
    <w:p w:rsidR="003B256D" w:rsidRPr="003B256D" w:rsidRDefault="003B256D" w:rsidP="003B256D">
      <w:pPr>
        <w:jc w:val="center"/>
        <w:rPr>
          <w:sz w:val="20"/>
          <w:szCs w:val="20"/>
        </w:rPr>
      </w:pPr>
      <w:r w:rsidRPr="003B256D">
        <w:rPr>
          <w:sz w:val="20"/>
          <w:szCs w:val="20"/>
        </w:rPr>
        <w:lastRenderedPageBreak/>
        <w:t>36</w:t>
      </w:r>
    </w:p>
    <w:p w:rsidR="003B256D" w:rsidRDefault="003B256D" w:rsidP="00816B89">
      <w:pPr>
        <w:jc w:val="both"/>
      </w:pPr>
    </w:p>
    <w:p w:rsidR="0041301D" w:rsidRPr="00A14464" w:rsidRDefault="0041301D" w:rsidP="00816B89">
      <w:pPr>
        <w:jc w:val="both"/>
      </w:pPr>
      <w:r w:rsidRPr="00A14464">
        <w:t>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p w:rsidR="0041301D" w:rsidRPr="00A14464" w:rsidRDefault="0041301D" w:rsidP="00816B89">
      <w:pPr>
        <w:jc w:val="both"/>
      </w:pPr>
      <w:r w:rsidRPr="00A14464">
        <w:t xml:space="preserve">Упражнение 9.3.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41301D" w:rsidRPr="00A14464" w:rsidRDefault="0041301D" w:rsidP="00816B89">
      <w:pPr>
        <w:jc w:val="both"/>
      </w:pPr>
      <w:r w:rsidRPr="00A14464">
        <w:t xml:space="preserve">Упражнение 9.4. Подготовка к началу движения, выезд на дорогу с прилегающей территории, движение в транспортном потоке вне населенного пункта. </w:t>
      </w:r>
    </w:p>
    <w:p w:rsidR="0041301D" w:rsidRDefault="0041301D" w:rsidP="00816B89">
      <w:pPr>
        <w:jc w:val="both"/>
      </w:pPr>
      <w:r w:rsidRPr="00A14464">
        <w:t xml:space="preserve">Упражнение 9.5. Подготовка к началу движения, выезд на дорогу с прилегающей территории и движение в темное время суток (в условиях недостаточной видимости). </w:t>
      </w:r>
    </w:p>
    <w:p w:rsidR="0041301D" w:rsidRPr="00A14464" w:rsidRDefault="0041301D" w:rsidP="00816B89">
      <w:pPr>
        <w:jc w:val="both"/>
      </w:pPr>
      <w:r>
        <w:t>Контрольное задание № 2: проверка умений управлять транспортным средством в условиях дорожного движения.</w:t>
      </w:r>
    </w:p>
    <w:p w:rsidR="0041301D" w:rsidRPr="00A14464" w:rsidRDefault="0041301D" w:rsidP="00085244">
      <w:pPr>
        <w:jc w:val="both"/>
      </w:pPr>
    </w:p>
    <w:p w:rsidR="0041301D" w:rsidRDefault="0041301D" w:rsidP="00816B89">
      <w:pPr>
        <w:jc w:val="center"/>
        <w:rPr>
          <w:b/>
          <w:bCs/>
        </w:rPr>
      </w:pPr>
    </w:p>
    <w:p w:rsidR="0041301D" w:rsidRPr="00F95CD6" w:rsidRDefault="00F95CD6" w:rsidP="00F95CD6">
      <w:pPr>
        <w:ind w:left="360"/>
        <w:jc w:val="center"/>
        <w:rPr>
          <w:b/>
          <w:bCs/>
          <w:sz w:val="28"/>
          <w:szCs w:val="28"/>
        </w:rPr>
      </w:pPr>
      <w:r>
        <w:rPr>
          <w:b/>
          <w:bCs/>
          <w:sz w:val="28"/>
          <w:szCs w:val="28"/>
        </w:rPr>
        <w:t xml:space="preserve">4.3 </w:t>
      </w:r>
      <w:r w:rsidR="0041301D" w:rsidRPr="00F95CD6">
        <w:rPr>
          <w:b/>
          <w:bCs/>
          <w:sz w:val="28"/>
          <w:szCs w:val="28"/>
        </w:rPr>
        <w:t>Рабочие программы</w:t>
      </w:r>
    </w:p>
    <w:p w:rsidR="0041301D" w:rsidRPr="0083600A" w:rsidRDefault="0041301D" w:rsidP="00816B89">
      <w:pPr>
        <w:jc w:val="center"/>
        <w:rPr>
          <w:b/>
          <w:bCs/>
          <w:sz w:val="28"/>
          <w:szCs w:val="28"/>
        </w:rPr>
      </w:pPr>
      <w:r w:rsidRPr="0083600A">
        <w:rPr>
          <w:b/>
          <w:bCs/>
          <w:sz w:val="28"/>
          <w:szCs w:val="28"/>
        </w:rPr>
        <w:t>учебных предметов профессионального цикла</w:t>
      </w:r>
    </w:p>
    <w:p w:rsidR="0041301D" w:rsidRDefault="0041301D" w:rsidP="00816B89">
      <w:pPr>
        <w:jc w:val="center"/>
        <w:rPr>
          <w:b/>
          <w:bCs/>
          <w:sz w:val="28"/>
          <w:szCs w:val="28"/>
        </w:rPr>
      </w:pPr>
    </w:p>
    <w:p w:rsidR="0041301D" w:rsidRPr="00F95CD6" w:rsidRDefault="00F95CD6" w:rsidP="00F95CD6">
      <w:pPr>
        <w:ind w:left="360"/>
        <w:jc w:val="center"/>
        <w:rPr>
          <w:b/>
          <w:bCs/>
        </w:rPr>
      </w:pPr>
      <w:r>
        <w:rPr>
          <w:b/>
          <w:bCs/>
        </w:rPr>
        <w:t xml:space="preserve">4.3.1. </w:t>
      </w:r>
      <w:r w:rsidR="0041301D" w:rsidRPr="00F95CD6">
        <w:rPr>
          <w:b/>
          <w:bCs/>
        </w:rPr>
        <w:t>Последовательность изучения разделов и тем</w:t>
      </w:r>
    </w:p>
    <w:p w:rsidR="0041301D" w:rsidRPr="00FA6413" w:rsidRDefault="0041301D" w:rsidP="00816B89">
      <w:pPr>
        <w:jc w:val="center"/>
        <w:rPr>
          <w:b/>
          <w:bCs/>
        </w:rPr>
      </w:pPr>
      <w:r w:rsidRPr="00FA6413">
        <w:rPr>
          <w:b/>
          <w:bCs/>
        </w:rPr>
        <w:t xml:space="preserve">учебного предмета  «Организация и выполнение </w:t>
      </w:r>
    </w:p>
    <w:p w:rsidR="0041301D" w:rsidRPr="00FA6413" w:rsidRDefault="0041301D" w:rsidP="00816B89">
      <w:pPr>
        <w:jc w:val="center"/>
        <w:rPr>
          <w:b/>
          <w:bCs/>
        </w:rPr>
      </w:pPr>
      <w:r w:rsidRPr="00FA6413">
        <w:rPr>
          <w:b/>
          <w:bCs/>
        </w:rPr>
        <w:t xml:space="preserve">грузовых перевозок автомобильным транспортом», </w:t>
      </w:r>
    </w:p>
    <w:p w:rsidR="0041301D" w:rsidRPr="00FA6413" w:rsidRDefault="0041301D" w:rsidP="00816B89">
      <w:pPr>
        <w:jc w:val="center"/>
        <w:rPr>
          <w:b/>
          <w:bCs/>
        </w:rPr>
      </w:pPr>
      <w:r w:rsidRPr="00FA6413">
        <w:rPr>
          <w:b/>
          <w:bCs/>
        </w:rPr>
        <w:t>распределение учебных часов по разделам и темам</w:t>
      </w:r>
    </w:p>
    <w:p w:rsidR="0041301D" w:rsidRDefault="0041301D" w:rsidP="00816B89">
      <w:pPr>
        <w:jc w:val="center"/>
      </w:pPr>
    </w:p>
    <w:tbl>
      <w:tblPr>
        <w:tblW w:w="0" w:type="auto"/>
        <w:tblInd w:w="-106" w:type="dxa"/>
        <w:tblLayout w:type="fixed"/>
        <w:tblLook w:val="0000"/>
      </w:tblPr>
      <w:tblGrid>
        <w:gridCol w:w="815"/>
        <w:gridCol w:w="5694"/>
        <w:gridCol w:w="886"/>
        <w:gridCol w:w="1129"/>
        <w:gridCol w:w="1057"/>
      </w:tblGrid>
      <w:tr w:rsidR="0041301D">
        <w:tc>
          <w:tcPr>
            <w:tcW w:w="815"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w:t>
            </w:r>
          </w:p>
          <w:p w:rsidR="0041301D" w:rsidRDefault="0041301D" w:rsidP="00816B89">
            <w:pPr>
              <w:jc w:val="center"/>
            </w:pPr>
            <w:r>
              <w:t>темы</w:t>
            </w:r>
          </w:p>
        </w:tc>
        <w:tc>
          <w:tcPr>
            <w:tcW w:w="5694"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Наименование разделов и тем</w:t>
            </w:r>
          </w:p>
        </w:tc>
        <w:tc>
          <w:tcPr>
            <w:tcW w:w="3072"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Количество часов</w:t>
            </w:r>
          </w:p>
        </w:tc>
      </w:tr>
      <w:tr w:rsidR="0041301D">
        <w:tc>
          <w:tcPr>
            <w:tcW w:w="815"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5694"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886"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Всего</w:t>
            </w:r>
          </w:p>
        </w:tc>
        <w:tc>
          <w:tcPr>
            <w:tcW w:w="2186" w:type="dxa"/>
            <w:gridSpan w:val="2"/>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В том числе</w:t>
            </w:r>
          </w:p>
        </w:tc>
      </w:tr>
      <w:tr w:rsidR="0041301D">
        <w:tc>
          <w:tcPr>
            <w:tcW w:w="815"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5694"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886"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1129" w:type="dxa"/>
            <w:tcBorders>
              <w:top w:val="single" w:sz="4" w:space="0" w:color="000000"/>
              <w:left w:val="single" w:sz="4" w:space="0" w:color="000000"/>
              <w:bottom w:val="single" w:sz="4" w:space="0" w:color="000000"/>
            </w:tcBorders>
          </w:tcPr>
          <w:p w:rsidR="0041301D" w:rsidRDefault="0041301D" w:rsidP="00816B89">
            <w:pPr>
              <w:snapToGrid w:val="0"/>
              <w:jc w:val="center"/>
            </w:pPr>
            <w:r>
              <w:t>Теорети-ческих</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Практи-ческих</w:t>
            </w:r>
          </w:p>
        </w:tc>
      </w:tr>
      <w:tr w:rsidR="0041301D">
        <w:tc>
          <w:tcPr>
            <w:tcW w:w="815" w:type="dxa"/>
            <w:tcBorders>
              <w:top w:val="single" w:sz="4" w:space="0" w:color="000000"/>
              <w:left w:val="single" w:sz="4" w:space="0" w:color="000000"/>
              <w:bottom w:val="single" w:sz="4" w:space="0" w:color="000000"/>
            </w:tcBorders>
          </w:tcPr>
          <w:p w:rsidR="0041301D" w:rsidRDefault="0041301D" w:rsidP="00816B89">
            <w:pPr>
              <w:snapToGrid w:val="0"/>
              <w:jc w:val="center"/>
            </w:pPr>
            <w:r>
              <w:t>1</w:t>
            </w:r>
          </w:p>
          <w:p w:rsidR="0041301D" w:rsidRDefault="0041301D" w:rsidP="00816B89"/>
          <w:p w:rsidR="0041301D" w:rsidRDefault="0041301D" w:rsidP="00816B89">
            <w:pPr>
              <w:jc w:val="center"/>
            </w:pPr>
          </w:p>
          <w:p w:rsidR="0041301D" w:rsidRDefault="0041301D" w:rsidP="00816B89">
            <w:pPr>
              <w:jc w:val="center"/>
            </w:pPr>
            <w:r>
              <w:t>2</w:t>
            </w:r>
          </w:p>
          <w:p w:rsidR="0041301D" w:rsidRDefault="0041301D" w:rsidP="00816B89">
            <w:pPr>
              <w:jc w:val="center"/>
            </w:pPr>
            <w:r>
              <w:t>3</w:t>
            </w:r>
          </w:p>
          <w:p w:rsidR="0041301D" w:rsidRDefault="0041301D" w:rsidP="00816B89">
            <w:pPr>
              <w:jc w:val="center"/>
            </w:pPr>
            <w:r>
              <w:t>4</w:t>
            </w:r>
          </w:p>
          <w:p w:rsidR="0041301D" w:rsidRDefault="0041301D" w:rsidP="00816B89"/>
          <w:p w:rsidR="0041301D" w:rsidRDefault="0041301D" w:rsidP="00D61036">
            <w:r>
              <w:t xml:space="preserve">    </w:t>
            </w:r>
          </w:p>
        </w:tc>
        <w:tc>
          <w:tcPr>
            <w:tcW w:w="5694" w:type="dxa"/>
            <w:tcBorders>
              <w:top w:val="single" w:sz="4" w:space="0" w:color="000000"/>
              <w:left w:val="single" w:sz="4" w:space="0" w:color="000000"/>
              <w:bottom w:val="single" w:sz="4" w:space="0" w:color="000000"/>
            </w:tcBorders>
          </w:tcPr>
          <w:p w:rsidR="0041301D" w:rsidRDefault="0041301D" w:rsidP="00816B89">
            <w:pPr>
              <w:snapToGrid w:val="0"/>
            </w:pPr>
            <w:r>
              <w:t xml:space="preserve">Нормативные правовые акты, определяющие порядок перевозки грузов автомобильным транспортом </w:t>
            </w:r>
          </w:p>
          <w:p w:rsidR="0041301D" w:rsidRDefault="0041301D" w:rsidP="00816B89">
            <w:r>
              <w:t>Основные показатели работы грузовых автомобилей Организация грузовых перевозок</w:t>
            </w:r>
          </w:p>
          <w:p w:rsidR="0041301D" w:rsidRDefault="0041301D" w:rsidP="00816B89">
            <w:r>
              <w:t xml:space="preserve">Диспетчерское руководство работой подвижного состава </w:t>
            </w:r>
          </w:p>
          <w:p w:rsidR="0041301D" w:rsidRDefault="0041301D" w:rsidP="00816B89"/>
        </w:tc>
        <w:tc>
          <w:tcPr>
            <w:tcW w:w="886" w:type="dxa"/>
            <w:tcBorders>
              <w:top w:val="single" w:sz="4" w:space="0" w:color="000000"/>
              <w:left w:val="single" w:sz="4" w:space="0" w:color="000000"/>
              <w:bottom w:val="single" w:sz="4" w:space="0" w:color="000000"/>
            </w:tcBorders>
          </w:tcPr>
          <w:p w:rsidR="0041301D" w:rsidRDefault="0041301D" w:rsidP="00816B89">
            <w:pPr>
              <w:snapToGrid w:val="0"/>
              <w:jc w:val="center"/>
            </w:pPr>
            <w:r>
              <w:t>2</w:t>
            </w:r>
          </w:p>
          <w:p w:rsidR="0041301D" w:rsidRDefault="0041301D" w:rsidP="00816B89">
            <w:pPr>
              <w:jc w:val="center"/>
            </w:pPr>
          </w:p>
          <w:p w:rsidR="0041301D" w:rsidRDefault="0041301D" w:rsidP="00816B89">
            <w:pPr>
              <w:jc w:val="center"/>
            </w:pPr>
          </w:p>
          <w:p w:rsidR="0041301D" w:rsidRDefault="0041301D" w:rsidP="00816B89">
            <w:pPr>
              <w:jc w:val="center"/>
            </w:pPr>
            <w:r>
              <w:t>1</w:t>
            </w:r>
          </w:p>
          <w:p w:rsidR="0041301D" w:rsidRDefault="0041301D" w:rsidP="00816B89">
            <w:pPr>
              <w:jc w:val="center"/>
            </w:pPr>
            <w:r>
              <w:t>3</w:t>
            </w:r>
          </w:p>
          <w:p w:rsidR="0041301D" w:rsidRDefault="0041301D" w:rsidP="00816B89">
            <w:pPr>
              <w:jc w:val="center"/>
            </w:pPr>
            <w:r>
              <w:t>2</w:t>
            </w:r>
          </w:p>
          <w:p w:rsidR="0041301D" w:rsidRDefault="0041301D" w:rsidP="00816B89"/>
        </w:tc>
        <w:tc>
          <w:tcPr>
            <w:tcW w:w="1129" w:type="dxa"/>
            <w:tcBorders>
              <w:top w:val="single" w:sz="4" w:space="0" w:color="000000"/>
              <w:left w:val="single" w:sz="4" w:space="0" w:color="000000"/>
              <w:bottom w:val="single" w:sz="4" w:space="0" w:color="000000"/>
            </w:tcBorders>
          </w:tcPr>
          <w:p w:rsidR="0041301D" w:rsidRDefault="0041301D" w:rsidP="00816B89">
            <w:pPr>
              <w:snapToGrid w:val="0"/>
              <w:jc w:val="center"/>
            </w:pPr>
            <w:r>
              <w:t>2</w:t>
            </w:r>
          </w:p>
          <w:p w:rsidR="0041301D" w:rsidRDefault="0041301D" w:rsidP="00816B89">
            <w:pPr>
              <w:jc w:val="center"/>
            </w:pPr>
          </w:p>
          <w:p w:rsidR="0041301D" w:rsidRDefault="0041301D" w:rsidP="00816B89">
            <w:pPr>
              <w:jc w:val="center"/>
            </w:pPr>
          </w:p>
          <w:p w:rsidR="0041301D" w:rsidRDefault="0041301D" w:rsidP="00816B89">
            <w:pPr>
              <w:jc w:val="center"/>
            </w:pPr>
            <w:r>
              <w:t>1</w:t>
            </w:r>
          </w:p>
          <w:p w:rsidR="0041301D" w:rsidRDefault="0041301D" w:rsidP="00816B89">
            <w:pPr>
              <w:jc w:val="center"/>
            </w:pPr>
            <w:r>
              <w:t>3</w:t>
            </w:r>
          </w:p>
          <w:p w:rsidR="0041301D" w:rsidRDefault="0041301D" w:rsidP="00D61036">
            <w:pPr>
              <w:jc w:val="center"/>
            </w:pPr>
            <w:r>
              <w:t>2</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w:t>
            </w:r>
          </w:p>
          <w:p w:rsidR="0041301D" w:rsidRDefault="0041301D" w:rsidP="00816B89">
            <w:pPr>
              <w:jc w:val="center"/>
            </w:pPr>
          </w:p>
          <w:p w:rsidR="0041301D" w:rsidRDefault="0041301D" w:rsidP="00816B89">
            <w:pPr>
              <w:jc w:val="center"/>
            </w:pPr>
          </w:p>
          <w:p w:rsidR="0041301D" w:rsidRDefault="0041301D" w:rsidP="00816B89">
            <w:pPr>
              <w:jc w:val="center"/>
            </w:pPr>
            <w:r>
              <w:t>-</w:t>
            </w:r>
          </w:p>
          <w:p w:rsidR="0041301D" w:rsidRDefault="0041301D" w:rsidP="00816B89">
            <w:pPr>
              <w:jc w:val="center"/>
            </w:pPr>
            <w:r>
              <w:t>-</w:t>
            </w:r>
          </w:p>
          <w:p w:rsidR="0041301D" w:rsidRDefault="0041301D" w:rsidP="00816B89">
            <w:pPr>
              <w:jc w:val="center"/>
            </w:pPr>
            <w:r>
              <w:t>-</w:t>
            </w:r>
          </w:p>
          <w:p w:rsidR="0041301D" w:rsidRDefault="0041301D" w:rsidP="00816B89"/>
        </w:tc>
      </w:tr>
      <w:tr w:rsidR="0041301D">
        <w:tc>
          <w:tcPr>
            <w:tcW w:w="815" w:type="dxa"/>
            <w:tcBorders>
              <w:top w:val="single" w:sz="4" w:space="0" w:color="000000"/>
              <w:left w:val="single" w:sz="4" w:space="0" w:color="000000"/>
              <w:bottom w:val="single" w:sz="4" w:space="0" w:color="000000"/>
            </w:tcBorders>
          </w:tcPr>
          <w:p w:rsidR="0041301D" w:rsidRDefault="0041301D" w:rsidP="00816B89">
            <w:pPr>
              <w:snapToGrid w:val="0"/>
              <w:jc w:val="center"/>
              <w:rPr>
                <w:b/>
                <w:bCs/>
              </w:rPr>
            </w:pPr>
          </w:p>
        </w:tc>
        <w:tc>
          <w:tcPr>
            <w:tcW w:w="5694" w:type="dxa"/>
            <w:tcBorders>
              <w:top w:val="single" w:sz="4" w:space="0" w:color="000000"/>
              <w:left w:val="single" w:sz="4" w:space="0" w:color="000000"/>
              <w:bottom w:val="single" w:sz="4" w:space="0" w:color="000000"/>
            </w:tcBorders>
          </w:tcPr>
          <w:p w:rsidR="0041301D" w:rsidRDefault="0041301D" w:rsidP="00816B89">
            <w:pPr>
              <w:snapToGrid w:val="0"/>
              <w:rPr>
                <w:b/>
                <w:bCs/>
              </w:rPr>
            </w:pPr>
            <w:r>
              <w:rPr>
                <w:b/>
                <w:bCs/>
              </w:rPr>
              <w:t>Всего</w:t>
            </w:r>
          </w:p>
        </w:tc>
        <w:tc>
          <w:tcPr>
            <w:tcW w:w="886" w:type="dxa"/>
            <w:tcBorders>
              <w:top w:val="single" w:sz="4" w:space="0" w:color="000000"/>
              <w:left w:val="single" w:sz="4" w:space="0" w:color="000000"/>
              <w:bottom w:val="single" w:sz="4" w:space="0" w:color="000000"/>
            </w:tcBorders>
          </w:tcPr>
          <w:p w:rsidR="0041301D" w:rsidRDefault="0041301D" w:rsidP="00D61036">
            <w:pPr>
              <w:snapToGrid w:val="0"/>
              <w:jc w:val="center"/>
              <w:rPr>
                <w:b/>
                <w:bCs/>
              </w:rPr>
            </w:pPr>
            <w:r>
              <w:rPr>
                <w:b/>
                <w:bCs/>
              </w:rPr>
              <w:t>8</w:t>
            </w:r>
          </w:p>
        </w:tc>
        <w:tc>
          <w:tcPr>
            <w:tcW w:w="1129" w:type="dxa"/>
            <w:tcBorders>
              <w:top w:val="single" w:sz="4" w:space="0" w:color="000000"/>
              <w:left w:val="single" w:sz="4" w:space="0" w:color="000000"/>
              <w:bottom w:val="single" w:sz="4" w:space="0" w:color="000000"/>
            </w:tcBorders>
          </w:tcPr>
          <w:p w:rsidR="0041301D" w:rsidRDefault="0041301D" w:rsidP="00D61036">
            <w:pPr>
              <w:snapToGrid w:val="0"/>
              <w:jc w:val="center"/>
              <w:rPr>
                <w:b/>
                <w:bCs/>
              </w:rPr>
            </w:pPr>
            <w:r>
              <w:rPr>
                <w:b/>
                <w:bCs/>
              </w:rPr>
              <w:t>8</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rPr>
                <w:b/>
                <w:bCs/>
              </w:rPr>
            </w:pPr>
            <w:r>
              <w:rPr>
                <w:b/>
                <w:bCs/>
              </w:rPr>
              <w:t>-</w:t>
            </w:r>
          </w:p>
        </w:tc>
      </w:tr>
    </w:tbl>
    <w:p w:rsidR="0041301D" w:rsidRDefault="0041301D" w:rsidP="00816B89">
      <w:pPr>
        <w:jc w:val="center"/>
      </w:pPr>
    </w:p>
    <w:p w:rsidR="00C87452" w:rsidRDefault="00C87452" w:rsidP="00D61036">
      <w:pPr>
        <w:jc w:val="center"/>
        <w:rPr>
          <w:b/>
          <w:bCs/>
        </w:rPr>
      </w:pPr>
    </w:p>
    <w:p w:rsidR="0041301D" w:rsidRPr="00FA6413" w:rsidRDefault="0041301D" w:rsidP="00D61036">
      <w:pPr>
        <w:jc w:val="center"/>
        <w:rPr>
          <w:b/>
          <w:bCs/>
        </w:rPr>
      </w:pPr>
      <w:r w:rsidRPr="00FA6413">
        <w:rPr>
          <w:b/>
          <w:bCs/>
        </w:rPr>
        <w:t>Рабочая программа учебного предмета</w:t>
      </w:r>
    </w:p>
    <w:p w:rsidR="0041301D" w:rsidRPr="00FA6413" w:rsidRDefault="0041301D" w:rsidP="00816B89">
      <w:pPr>
        <w:jc w:val="center"/>
        <w:rPr>
          <w:b/>
          <w:bCs/>
        </w:rPr>
      </w:pPr>
      <w:r w:rsidRPr="00FA6413">
        <w:rPr>
          <w:b/>
          <w:bCs/>
        </w:rPr>
        <w:t>«Организация и выполнение грузовых перевозок</w:t>
      </w:r>
    </w:p>
    <w:p w:rsidR="0041301D" w:rsidRPr="00FA6413" w:rsidRDefault="0041301D" w:rsidP="00816B89">
      <w:pPr>
        <w:jc w:val="center"/>
        <w:rPr>
          <w:b/>
          <w:bCs/>
        </w:rPr>
      </w:pPr>
      <w:r w:rsidRPr="00FA6413">
        <w:rPr>
          <w:b/>
          <w:bCs/>
        </w:rPr>
        <w:t>автомобильным транспортом»</w:t>
      </w:r>
    </w:p>
    <w:p w:rsidR="0041301D" w:rsidRPr="00FA6413" w:rsidRDefault="0041301D" w:rsidP="00816B89"/>
    <w:p w:rsidR="0041301D" w:rsidRPr="00FA6413" w:rsidRDefault="0041301D" w:rsidP="00816B89">
      <w:pPr>
        <w:jc w:val="both"/>
        <w:rPr>
          <w:b/>
          <w:bCs/>
        </w:rPr>
      </w:pPr>
      <w:r w:rsidRPr="00FA6413">
        <w:rPr>
          <w:b/>
          <w:bCs/>
        </w:rPr>
        <w:t>Тема 1. Нормативные правовые акты, определяющие порядок перевозки грузов автомобильным транспортом</w:t>
      </w:r>
    </w:p>
    <w:p w:rsidR="003B256D" w:rsidRDefault="003B256D" w:rsidP="00816B89">
      <w:pPr>
        <w:jc w:val="both"/>
      </w:pPr>
    </w:p>
    <w:p w:rsidR="00F95CD6" w:rsidRDefault="0041301D" w:rsidP="00816B89">
      <w:pPr>
        <w:jc w:val="both"/>
      </w:pPr>
      <w:r w:rsidRPr="00FA6413">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w:t>
      </w:r>
    </w:p>
    <w:p w:rsidR="00F95CD6" w:rsidRDefault="00F95CD6" w:rsidP="00F95CD6">
      <w:pPr>
        <w:jc w:val="center"/>
        <w:rPr>
          <w:sz w:val="20"/>
          <w:szCs w:val="20"/>
        </w:rPr>
      </w:pPr>
      <w:r w:rsidRPr="00F95CD6">
        <w:rPr>
          <w:sz w:val="20"/>
          <w:szCs w:val="20"/>
        </w:rPr>
        <w:lastRenderedPageBreak/>
        <w:t>37</w:t>
      </w:r>
    </w:p>
    <w:p w:rsidR="00F95CD6" w:rsidRPr="00F95CD6" w:rsidRDefault="00F95CD6" w:rsidP="00F95CD6">
      <w:pPr>
        <w:jc w:val="center"/>
        <w:rPr>
          <w:sz w:val="20"/>
          <w:szCs w:val="20"/>
        </w:rPr>
      </w:pPr>
    </w:p>
    <w:p w:rsidR="0041301D" w:rsidRPr="00FA6413" w:rsidRDefault="0041301D" w:rsidP="00816B89">
      <w:pPr>
        <w:jc w:val="both"/>
      </w:pPr>
      <w:r w:rsidRPr="00FA6413">
        <w:t>Хранение груза в терминале перевозчика. Очистка транспортных средств, контейнеров. Заключение договора перевозки груза,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1301D" w:rsidRPr="00FA6413" w:rsidRDefault="0041301D" w:rsidP="00816B89">
      <w:pPr>
        <w:jc w:val="both"/>
      </w:pPr>
    </w:p>
    <w:p w:rsidR="0041301D" w:rsidRPr="00FA6413" w:rsidRDefault="0041301D" w:rsidP="00816B89">
      <w:pPr>
        <w:jc w:val="both"/>
        <w:rPr>
          <w:b/>
          <w:bCs/>
        </w:rPr>
      </w:pPr>
      <w:r w:rsidRPr="00FA6413">
        <w:rPr>
          <w:b/>
          <w:bCs/>
        </w:rPr>
        <w:t>Тема 2. Основные показатели работы грузовых автомобилей</w:t>
      </w:r>
    </w:p>
    <w:p w:rsidR="0041301D" w:rsidRPr="00FA6413" w:rsidRDefault="0041301D" w:rsidP="00816B89">
      <w:pPr>
        <w:jc w:val="both"/>
      </w:pPr>
      <w:r w:rsidRPr="00FA6413">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1301D" w:rsidRPr="00FA6413" w:rsidRDefault="0041301D" w:rsidP="00816B89">
      <w:pPr>
        <w:jc w:val="both"/>
      </w:pPr>
    </w:p>
    <w:p w:rsidR="0041301D" w:rsidRPr="00FA6413" w:rsidRDefault="0041301D" w:rsidP="00816B89">
      <w:pPr>
        <w:jc w:val="both"/>
        <w:rPr>
          <w:b/>
          <w:bCs/>
        </w:rPr>
      </w:pPr>
      <w:r w:rsidRPr="00FA6413">
        <w:rPr>
          <w:b/>
          <w:bCs/>
        </w:rPr>
        <w:t>Тема 3. Организация грузовых перевозок</w:t>
      </w:r>
    </w:p>
    <w:p w:rsidR="0041301D" w:rsidRPr="00FA6413" w:rsidRDefault="0041301D" w:rsidP="00816B89">
      <w:pPr>
        <w:jc w:val="both"/>
      </w:pPr>
      <w:r w:rsidRPr="00FA6413">
        <w:t xml:space="preserve">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 </w:t>
      </w:r>
    </w:p>
    <w:p w:rsidR="0041301D" w:rsidRPr="00FA6413" w:rsidRDefault="0041301D" w:rsidP="00816B89">
      <w:pPr>
        <w:jc w:val="both"/>
      </w:pPr>
    </w:p>
    <w:p w:rsidR="0041301D" w:rsidRPr="00FA6413" w:rsidRDefault="0041301D" w:rsidP="00816B89">
      <w:pPr>
        <w:jc w:val="both"/>
        <w:rPr>
          <w:b/>
          <w:bCs/>
        </w:rPr>
      </w:pPr>
      <w:r w:rsidRPr="00FA6413">
        <w:rPr>
          <w:b/>
          <w:bCs/>
        </w:rPr>
        <w:t>Тема 4. Диспетчерское руководство работой подвижного состава</w:t>
      </w:r>
    </w:p>
    <w:p w:rsidR="0041301D" w:rsidRDefault="0041301D" w:rsidP="00816B89">
      <w:pPr>
        <w:jc w:val="both"/>
      </w:pPr>
      <w:r w:rsidRPr="00FA6413">
        <w:t xml:space="preserve">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41301D" w:rsidRDefault="0041301D" w:rsidP="00816B89">
      <w:pPr>
        <w:jc w:val="both"/>
      </w:pPr>
      <w:r>
        <w:t>Зачет. Решение тематических задач по темам 1-4; Контроль знаний.</w:t>
      </w:r>
    </w:p>
    <w:p w:rsidR="0041301D" w:rsidRDefault="0041301D" w:rsidP="00816B89">
      <w:pPr>
        <w:jc w:val="both"/>
      </w:pPr>
    </w:p>
    <w:p w:rsidR="0041301D" w:rsidRPr="00413968" w:rsidRDefault="0041301D" w:rsidP="00FA6413">
      <w:pPr>
        <w:jc w:val="center"/>
        <w:rPr>
          <w:b/>
        </w:rPr>
      </w:pPr>
      <w:r w:rsidRPr="00413968">
        <w:rPr>
          <w:b/>
        </w:rPr>
        <w:t xml:space="preserve">Литература </w:t>
      </w:r>
    </w:p>
    <w:p w:rsidR="0041301D" w:rsidRPr="00413968" w:rsidRDefault="0041301D" w:rsidP="0004300E">
      <w:pPr>
        <w:pStyle w:val="ab"/>
        <w:numPr>
          <w:ilvl w:val="0"/>
          <w:numId w:val="20"/>
        </w:numPr>
        <w:jc w:val="both"/>
      </w:pPr>
      <w:r w:rsidRPr="00413968">
        <w:t>Горев А.Э. Грузовые автомобильные перевозки. М.: Издательский центр «Академия», 2004.</w:t>
      </w:r>
    </w:p>
    <w:p w:rsidR="0041301D" w:rsidRPr="00413968" w:rsidRDefault="0041301D" w:rsidP="0004300E">
      <w:pPr>
        <w:pStyle w:val="ab"/>
        <w:numPr>
          <w:ilvl w:val="0"/>
          <w:numId w:val="20"/>
        </w:numPr>
        <w:jc w:val="both"/>
      </w:pPr>
      <w:r w:rsidRPr="00413968">
        <w:t>Майборода М.Е. Грузовые автомобильные перевозки. Ростов н//:Феникс, 2007.</w:t>
      </w:r>
    </w:p>
    <w:p w:rsidR="0041301D" w:rsidRPr="00413968" w:rsidRDefault="0041301D" w:rsidP="0004300E">
      <w:pPr>
        <w:pStyle w:val="ab"/>
        <w:numPr>
          <w:ilvl w:val="0"/>
          <w:numId w:val="20"/>
        </w:numPr>
        <w:jc w:val="both"/>
      </w:pPr>
      <w:r w:rsidRPr="00413968">
        <w:t>Савин В.И. Перевозки грузов автомобильным транспортом. М.: Дело и Сервис, 2002.</w:t>
      </w:r>
    </w:p>
    <w:p w:rsidR="0041301D" w:rsidRDefault="0041301D" w:rsidP="00816B89">
      <w:pPr>
        <w:jc w:val="both"/>
        <w:rPr>
          <w:sz w:val="28"/>
          <w:szCs w:val="28"/>
        </w:rPr>
      </w:pPr>
    </w:p>
    <w:p w:rsidR="006A28DF" w:rsidRDefault="006A28DF" w:rsidP="006A28DF">
      <w:pPr>
        <w:ind w:left="360"/>
        <w:jc w:val="center"/>
        <w:rPr>
          <w:b/>
          <w:bCs/>
        </w:rPr>
      </w:pPr>
    </w:p>
    <w:p w:rsidR="006A28DF" w:rsidRDefault="006A28DF" w:rsidP="006A28DF">
      <w:pPr>
        <w:ind w:left="360"/>
        <w:jc w:val="center"/>
        <w:rPr>
          <w:b/>
          <w:bCs/>
        </w:rPr>
      </w:pPr>
    </w:p>
    <w:p w:rsidR="006A28DF" w:rsidRDefault="006A28DF" w:rsidP="006A28DF">
      <w:pPr>
        <w:ind w:left="360"/>
        <w:jc w:val="center"/>
        <w:rPr>
          <w:b/>
          <w:bCs/>
        </w:rPr>
      </w:pPr>
    </w:p>
    <w:p w:rsidR="006A28DF" w:rsidRDefault="006A28DF" w:rsidP="006A28DF">
      <w:pPr>
        <w:ind w:left="360"/>
        <w:jc w:val="center"/>
        <w:rPr>
          <w:b/>
          <w:bCs/>
        </w:rPr>
      </w:pPr>
    </w:p>
    <w:p w:rsidR="006A28DF" w:rsidRDefault="006A28DF" w:rsidP="006A28DF">
      <w:pPr>
        <w:ind w:left="360"/>
        <w:jc w:val="center"/>
        <w:rPr>
          <w:b/>
          <w:bCs/>
        </w:rPr>
      </w:pPr>
    </w:p>
    <w:p w:rsidR="006A28DF" w:rsidRDefault="006A28DF" w:rsidP="006A28DF">
      <w:pPr>
        <w:ind w:left="360"/>
        <w:jc w:val="center"/>
        <w:rPr>
          <w:b/>
          <w:bCs/>
        </w:rPr>
      </w:pPr>
    </w:p>
    <w:p w:rsidR="006A28DF" w:rsidRDefault="006A28DF" w:rsidP="006A28DF">
      <w:pPr>
        <w:ind w:left="360"/>
        <w:jc w:val="center"/>
        <w:rPr>
          <w:bCs/>
          <w:sz w:val="20"/>
          <w:szCs w:val="20"/>
        </w:rPr>
      </w:pPr>
      <w:r w:rsidRPr="006A28DF">
        <w:rPr>
          <w:bCs/>
          <w:sz w:val="20"/>
          <w:szCs w:val="20"/>
        </w:rPr>
        <w:lastRenderedPageBreak/>
        <w:t>38</w:t>
      </w:r>
    </w:p>
    <w:p w:rsidR="006A28DF" w:rsidRPr="006A28DF" w:rsidRDefault="006A28DF" w:rsidP="006A28DF">
      <w:pPr>
        <w:ind w:left="360"/>
        <w:jc w:val="center"/>
        <w:rPr>
          <w:bCs/>
          <w:sz w:val="20"/>
          <w:szCs w:val="20"/>
        </w:rPr>
      </w:pPr>
    </w:p>
    <w:p w:rsidR="0041301D" w:rsidRPr="006A28DF" w:rsidRDefault="006A28DF" w:rsidP="006A28DF">
      <w:pPr>
        <w:ind w:left="360"/>
        <w:jc w:val="center"/>
        <w:rPr>
          <w:b/>
          <w:bCs/>
        </w:rPr>
      </w:pPr>
      <w:r>
        <w:rPr>
          <w:b/>
          <w:bCs/>
        </w:rPr>
        <w:t xml:space="preserve">4.3.2. </w:t>
      </w:r>
      <w:r w:rsidR="0041301D" w:rsidRPr="006A28DF">
        <w:rPr>
          <w:b/>
          <w:bCs/>
        </w:rPr>
        <w:t>Последовательность изучения разделов и тем</w:t>
      </w:r>
    </w:p>
    <w:p w:rsidR="0041301D" w:rsidRPr="00DE4985" w:rsidRDefault="0041301D" w:rsidP="00816B89">
      <w:pPr>
        <w:jc w:val="center"/>
        <w:rPr>
          <w:b/>
          <w:bCs/>
        </w:rPr>
      </w:pPr>
      <w:r w:rsidRPr="00DE4985">
        <w:rPr>
          <w:b/>
          <w:bCs/>
        </w:rPr>
        <w:t xml:space="preserve">учебного предмета  «Организация и выполнение </w:t>
      </w:r>
    </w:p>
    <w:p w:rsidR="0041301D" w:rsidRPr="00DE4985" w:rsidRDefault="0041301D" w:rsidP="00816B89">
      <w:pPr>
        <w:jc w:val="center"/>
        <w:rPr>
          <w:b/>
          <w:bCs/>
        </w:rPr>
      </w:pPr>
      <w:r w:rsidRPr="00DE4985">
        <w:rPr>
          <w:b/>
          <w:bCs/>
        </w:rPr>
        <w:t xml:space="preserve">пассажирских перевозок автомобильным транспортом», </w:t>
      </w:r>
    </w:p>
    <w:p w:rsidR="0041301D" w:rsidRPr="00DE4985" w:rsidRDefault="0041301D" w:rsidP="00816B89">
      <w:pPr>
        <w:jc w:val="center"/>
        <w:rPr>
          <w:b/>
          <w:bCs/>
        </w:rPr>
      </w:pPr>
      <w:r w:rsidRPr="00DE4985">
        <w:rPr>
          <w:b/>
          <w:bCs/>
        </w:rPr>
        <w:t>распределение учебных часов по разделам и темам</w:t>
      </w:r>
    </w:p>
    <w:p w:rsidR="0041301D" w:rsidRDefault="0041301D" w:rsidP="00816B89">
      <w:pPr>
        <w:jc w:val="center"/>
      </w:pPr>
    </w:p>
    <w:tbl>
      <w:tblPr>
        <w:tblW w:w="0" w:type="auto"/>
        <w:tblInd w:w="-106" w:type="dxa"/>
        <w:tblLayout w:type="fixed"/>
        <w:tblLook w:val="0000"/>
      </w:tblPr>
      <w:tblGrid>
        <w:gridCol w:w="815"/>
        <w:gridCol w:w="5694"/>
        <w:gridCol w:w="886"/>
        <w:gridCol w:w="1129"/>
        <w:gridCol w:w="1057"/>
      </w:tblGrid>
      <w:tr w:rsidR="0041301D">
        <w:tc>
          <w:tcPr>
            <w:tcW w:w="815"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w:t>
            </w:r>
          </w:p>
          <w:p w:rsidR="0041301D" w:rsidRDefault="0041301D" w:rsidP="00816B89">
            <w:pPr>
              <w:jc w:val="center"/>
            </w:pPr>
            <w:r>
              <w:t>темы</w:t>
            </w:r>
          </w:p>
        </w:tc>
        <w:tc>
          <w:tcPr>
            <w:tcW w:w="5694"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 xml:space="preserve">Наименование разделов и тем </w:t>
            </w:r>
          </w:p>
        </w:tc>
        <w:tc>
          <w:tcPr>
            <w:tcW w:w="3072"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Количество часов</w:t>
            </w:r>
          </w:p>
        </w:tc>
      </w:tr>
      <w:tr w:rsidR="0041301D">
        <w:tc>
          <w:tcPr>
            <w:tcW w:w="815"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5694"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886" w:type="dxa"/>
            <w:vMerge w:val="restart"/>
            <w:tcBorders>
              <w:top w:val="single" w:sz="4" w:space="0" w:color="000000"/>
              <w:left w:val="single" w:sz="4" w:space="0" w:color="000000"/>
              <w:bottom w:val="single" w:sz="4" w:space="0" w:color="000000"/>
            </w:tcBorders>
            <w:vAlign w:val="center"/>
          </w:tcPr>
          <w:p w:rsidR="0041301D" w:rsidRDefault="0041301D" w:rsidP="00816B89">
            <w:pPr>
              <w:snapToGrid w:val="0"/>
              <w:jc w:val="center"/>
            </w:pPr>
            <w:r>
              <w:t>Всего</w:t>
            </w:r>
          </w:p>
        </w:tc>
        <w:tc>
          <w:tcPr>
            <w:tcW w:w="2186" w:type="dxa"/>
            <w:gridSpan w:val="2"/>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В том числе</w:t>
            </w:r>
          </w:p>
        </w:tc>
      </w:tr>
      <w:tr w:rsidR="0041301D">
        <w:tc>
          <w:tcPr>
            <w:tcW w:w="815"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5694"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886" w:type="dxa"/>
            <w:vMerge/>
            <w:tcBorders>
              <w:top w:val="single" w:sz="4" w:space="0" w:color="000000"/>
              <w:left w:val="single" w:sz="4" w:space="0" w:color="000000"/>
              <w:bottom w:val="single" w:sz="4" w:space="0" w:color="000000"/>
            </w:tcBorders>
          </w:tcPr>
          <w:p w:rsidR="0041301D" w:rsidRDefault="0041301D" w:rsidP="00816B89">
            <w:pPr>
              <w:snapToGrid w:val="0"/>
              <w:jc w:val="center"/>
            </w:pPr>
          </w:p>
        </w:tc>
        <w:tc>
          <w:tcPr>
            <w:tcW w:w="1129" w:type="dxa"/>
            <w:tcBorders>
              <w:top w:val="single" w:sz="4" w:space="0" w:color="000000"/>
              <w:left w:val="single" w:sz="4" w:space="0" w:color="000000"/>
              <w:bottom w:val="single" w:sz="4" w:space="0" w:color="000000"/>
            </w:tcBorders>
          </w:tcPr>
          <w:p w:rsidR="0041301D" w:rsidRDefault="0041301D" w:rsidP="00816B89">
            <w:pPr>
              <w:snapToGrid w:val="0"/>
              <w:jc w:val="center"/>
            </w:pPr>
            <w:r>
              <w:t>Теорети-ческих</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Практи-ческих</w:t>
            </w:r>
          </w:p>
        </w:tc>
      </w:tr>
      <w:tr w:rsidR="0041301D">
        <w:tc>
          <w:tcPr>
            <w:tcW w:w="815" w:type="dxa"/>
            <w:tcBorders>
              <w:top w:val="single" w:sz="4" w:space="0" w:color="000000"/>
              <w:left w:val="single" w:sz="4" w:space="0" w:color="000000"/>
              <w:bottom w:val="single" w:sz="4" w:space="0" w:color="000000"/>
            </w:tcBorders>
          </w:tcPr>
          <w:p w:rsidR="0041301D" w:rsidRDefault="0041301D" w:rsidP="00816B89">
            <w:pPr>
              <w:snapToGrid w:val="0"/>
              <w:jc w:val="center"/>
            </w:pPr>
            <w:r>
              <w:t>1</w:t>
            </w:r>
          </w:p>
          <w:p w:rsidR="0041301D" w:rsidRDefault="0041301D" w:rsidP="00816B89"/>
          <w:p w:rsidR="0041301D" w:rsidRDefault="0041301D" w:rsidP="00816B89">
            <w:pPr>
              <w:jc w:val="center"/>
            </w:pPr>
            <w:r>
              <w:t>2</w:t>
            </w:r>
          </w:p>
          <w:p w:rsidR="0041301D" w:rsidRDefault="0041301D" w:rsidP="00816B89">
            <w:pPr>
              <w:jc w:val="center"/>
            </w:pPr>
          </w:p>
          <w:p w:rsidR="0041301D" w:rsidRDefault="0041301D" w:rsidP="00816B89">
            <w:pPr>
              <w:jc w:val="center"/>
            </w:pPr>
            <w:r>
              <w:t>3</w:t>
            </w:r>
          </w:p>
          <w:p w:rsidR="0041301D" w:rsidRDefault="0041301D" w:rsidP="00816B89">
            <w:pPr>
              <w:jc w:val="center"/>
            </w:pPr>
            <w:r>
              <w:t>4</w:t>
            </w:r>
          </w:p>
          <w:p w:rsidR="0041301D" w:rsidRDefault="0041301D" w:rsidP="00816B89">
            <w:pPr>
              <w:jc w:val="center"/>
            </w:pPr>
          </w:p>
        </w:tc>
        <w:tc>
          <w:tcPr>
            <w:tcW w:w="5694" w:type="dxa"/>
            <w:tcBorders>
              <w:top w:val="single" w:sz="4" w:space="0" w:color="000000"/>
              <w:left w:val="single" w:sz="4" w:space="0" w:color="000000"/>
              <w:bottom w:val="single" w:sz="4" w:space="0" w:color="000000"/>
            </w:tcBorders>
          </w:tcPr>
          <w:p w:rsidR="0041301D" w:rsidRDefault="0041301D" w:rsidP="00816B89">
            <w:pPr>
              <w:snapToGrid w:val="0"/>
            </w:pPr>
            <w:r>
              <w:t>Нормативно-правовое обеспечение пассажирских перевозок автомобильным транспортом</w:t>
            </w:r>
          </w:p>
          <w:p w:rsidR="0041301D" w:rsidRDefault="0041301D" w:rsidP="00816B89">
            <w:r>
              <w:t xml:space="preserve">Технико-эксплуатационные показатели пассажирского автотранспорта </w:t>
            </w:r>
          </w:p>
          <w:p w:rsidR="0041301D" w:rsidRDefault="0041301D" w:rsidP="00816B89">
            <w:r>
              <w:t>Диспетчерское руководство работой такси на линии</w:t>
            </w:r>
          </w:p>
          <w:p w:rsidR="0041301D" w:rsidRDefault="0041301D" w:rsidP="00510DC2">
            <w:r>
              <w:t>Работа такси на линии</w:t>
            </w:r>
          </w:p>
        </w:tc>
        <w:tc>
          <w:tcPr>
            <w:tcW w:w="886" w:type="dxa"/>
            <w:tcBorders>
              <w:top w:val="single" w:sz="4" w:space="0" w:color="000000"/>
              <w:left w:val="single" w:sz="4" w:space="0" w:color="000000"/>
              <w:bottom w:val="single" w:sz="4" w:space="0" w:color="000000"/>
            </w:tcBorders>
          </w:tcPr>
          <w:p w:rsidR="0041301D" w:rsidRDefault="0041301D" w:rsidP="00816B89">
            <w:pPr>
              <w:snapToGrid w:val="0"/>
              <w:jc w:val="center"/>
            </w:pPr>
            <w:r>
              <w:t>2</w:t>
            </w:r>
          </w:p>
          <w:p w:rsidR="0041301D" w:rsidRDefault="0041301D" w:rsidP="00816B89">
            <w:pPr>
              <w:jc w:val="center"/>
            </w:pPr>
          </w:p>
          <w:p w:rsidR="0041301D" w:rsidRDefault="0041301D" w:rsidP="00816B89">
            <w:pPr>
              <w:jc w:val="center"/>
            </w:pPr>
            <w:r>
              <w:t>1</w:t>
            </w:r>
          </w:p>
          <w:p w:rsidR="0041301D" w:rsidRDefault="0041301D" w:rsidP="00816B89">
            <w:pPr>
              <w:jc w:val="center"/>
            </w:pPr>
          </w:p>
          <w:p w:rsidR="0041301D" w:rsidRDefault="0041301D" w:rsidP="00816B89">
            <w:pPr>
              <w:jc w:val="center"/>
            </w:pPr>
            <w:r>
              <w:t>1</w:t>
            </w:r>
          </w:p>
          <w:p w:rsidR="0041301D" w:rsidRDefault="0041301D" w:rsidP="00510DC2">
            <w:pPr>
              <w:jc w:val="center"/>
            </w:pPr>
            <w:r>
              <w:t>2</w:t>
            </w:r>
          </w:p>
        </w:tc>
        <w:tc>
          <w:tcPr>
            <w:tcW w:w="1129" w:type="dxa"/>
            <w:tcBorders>
              <w:top w:val="single" w:sz="4" w:space="0" w:color="000000"/>
              <w:left w:val="single" w:sz="4" w:space="0" w:color="000000"/>
              <w:bottom w:val="single" w:sz="4" w:space="0" w:color="000000"/>
            </w:tcBorders>
          </w:tcPr>
          <w:p w:rsidR="0041301D" w:rsidRDefault="0041301D" w:rsidP="00816B89">
            <w:pPr>
              <w:snapToGrid w:val="0"/>
              <w:jc w:val="center"/>
            </w:pPr>
            <w:r>
              <w:t>2</w:t>
            </w:r>
          </w:p>
          <w:p w:rsidR="0041301D" w:rsidRDefault="0041301D" w:rsidP="00816B89">
            <w:pPr>
              <w:jc w:val="center"/>
            </w:pPr>
          </w:p>
          <w:p w:rsidR="0041301D" w:rsidRDefault="0041301D" w:rsidP="00816B89">
            <w:pPr>
              <w:jc w:val="center"/>
            </w:pPr>
            <w:r>
              <w:t>1</w:t>
            </w:r>
          </w:p>
          <w:p w:rsidR="0041301D" w:rsidRDefault="0041301D" w:rsidP="00816B89">
            <w:pPr>
              <w:jc w:val="center"/>
            </w:pPr>
          </w:p>
          <w:p w:rsidR="0041301D" w:rsidRDefault="0041301D" w:rsidP="00816B89">
            <w:pPr>
              <w:jc w:val="center"/>
            </w:pPr>
            <w:r>
              <w:t>1</w:t>
            </w:r>
          </w:p>
          <w:p w:rsidR="0041301D" w:rsidRDefault="0041301D" w:rsidP="00510DC2">
            <w:pPr>
              <w:jc w:val="center"/>
            </w:pPr>
            <w:r>
              <w:t>2</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pPr>
            <w:r>
              <w:t>-</w:t>
            </w:r>
          </w:p>
          <w:p w:rsidR="0041301D" w:rsidRDefault="0041301D" w:rsidP="00816B89">
            <w:pPr>
              <w:jc w:val="center"/>
            </w:pPr>
          </w:p>
          <w:p w:rsidR="0041301D" w:rsidRDefault="0041301D" w:rsidP="00816B89">
            <w:pPr>
              <w:jc w:val="center"/>
            </w:pPr>
            <w:r>
              <w:t>-</w:t>
            </w:r>
          </w:p>
          <w:p w:rsidR="0041301D" w:rsidRDefault="0041301D" w:rsidP="00816B89">
            <w:pPr>
              <w:jc w:val="center"/>
            </w:pPr>
          </w:p>
          <w:p w:rsidR="0041301D" w:rsidRDefault="0041301D" w:rsidP="00816B89">
            <w:pPr>
              <w:jc w:val="center"/>
            </w:pPr>
            <w:r>
              <w:t>-</w:t>
            </w:r>
          </w:p>
          <w:p w:rsidR="0041301D" w:rsidRDefault="0041301D" w:rsidP="00510DC2">
            <w:pPr>
              <w:jc w:val="center"/>
            </w:pPr>
            <w:r>
              <w:t>-</w:t>
            </w:r>
          </w:p>
        </w:tc>
      </w:tr>
      <w:tr w:rsidR="0041301D">
        <w:tc>
          <w:tcPr>
            <w:tcW w:w="815" w:type="dxa"/>
            <w:tcBorders>
              <w:top w:val="single" w:sz="4" w:space="0" w:color="000000"/>
              <w:left w:val="single" w:sz="4" w:space="0" w:color="000000"/>
              <w:bottom w:val="single" w:sz="4" w:space="0" w:color="000000"/>
            </w:tcBorders>
          </w:tcPr>
          <w:p w:rsidR="0041301D" w:rsidRDefault="0041301D" w:rsidP="00816B89">
            <w:pPr>
              <w:snapToGrid w:val="0"/>
              <w:jc w:val="center"/>
              <w:rPr>
                <w:b/>
                <w:bCs/>
              </w:rPr>
            </w:pPr>
          </w:p>
        </w:tc>
        <w:tc>
          <w:tcPr>
            <w:tcW w:w="5694" w:type="dxa"/>
            <w:tcBorders>
              <w:top w:val="single" w:sz="4" w:space="0" w:color="000000"/>
              <w:left w:val="single" w:sz="4" w:space="0" w:color="000000"/>
              <w:bottom w:val="single" w:sz="4" w:space="0" w:color="000000"/>
            </w:tcBorders>
          </w:tcPr>
          <w:p w:rsidR="0041301D" w:rsidRDefault="0041301D" w:rsidP="00816B89">
            <w:pPr>
              <w:snapToGrid w:val="0"/>
              <w:rPr>
                <w:b/>
                <w:bCs/>
              </w:rPr>
            </w:pPr>
            <w:r>
              <w:rPr>
                <w:b/>
                <w:bCs/>
              </w:rPr>
              <w:t>Всего</w:t>
            </w:r>
          </w:p>
        </w:tc>
        <w:tc>
          <w:tcPr>
            <w:tcW w:w="886" w:type="dxa"/>
            <w:tcBorders>
              <w:top w:val="single" w:sz="4" w:space="0" w:color="000000"/>
              <w:left w:val="single" w:sz="4" w:space="0" w:color="000000"/>
              <w:bottom w:val="single" w:sz="4" w:space="0" w:color="000000"/>
            </w:tcBorders>
          </w:tcPr>
          <w:p w:rsidR="0041301D" w:rsidRDefault="0041301D" w:rsidP="00510DC2">
            <w:pPr>
              <w:snapToGrid w:val="0"/>
              <w:jc w:val="center"/>
              <w:rPr>
                <w:b/>
                <w:bCs/>
              </w:rPr>
            </w:pPr>
            <w:r>
              <w:rPr>
                <w:b/>
                <w:bCs/>
              </w:rPr>
              <w:t>6</w:t>
            </w:r>
          </w:p>
        </w:tc>
        <w:tc>
          <w:tcPr>
            <w:tcW w:w="1129" w:type="dxa"/>
            <w:tcBorders>
              <w:top w:val="single" w:sz="4" w:space="0" w:color="000000"/>
              <w:left w:val="single" w:sz="4" w:space="0" w:color="000000"/>
              <w:bottom w:val="single" w:sz="4" w:space="0" w:color="000000"/>
            </w:tcBorders>
          </w:tcPr>
          <w:p w:rsidR="0041301D" w:rsidRDefault="0041301D" w:rsidP="00510DC2">
            <w:pPr>
              <w:snapToGrid w:val="0"/>
              <w:jc w:val="center"/>
              <w:rPr>
                <w:b/>
                <w:bCs/>
              </w:rPr>
            </w:pPr>
            <w:r>
              <w:rPr>
                <w:b/>
                <w:bCs/>
              </w:rPr>
              <w:t>6</w:t>
            </w:r>
          </w:p>
        </w:tc>
        <w:tc>
          <w:tcPr>
            <w:tcW w:w="1057" w:type="dxa"/>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rPr>
                <w:b/>
                <w:bCs/>
              </w:rPr>
            </w:pPr>
            <w:r>
              <w:rPr>
                <w:b/>
                <w:bCs/>
              </w:rPr>
              <w:t>-</w:t>
            </w:r>
          </w:p>
        </w:tc>
      </w:tr>
    </w:tbl>
    <w:p w:rsidR="0041301D" w:rsidRDefault="0041301D" w:rsidP="00816B89">
      <w:pPr>
        <w:jc w:val="center"/>
      </w:pPr>
    </w:p>
    <w:p w:rsidR="0041301D" w:rsidRDefault="0041301D" w:rsidP="00816B89"/>
    <w:p w:rsidR="0041301D" w:rsidRPr="00DE4985" w:rsidRDefault="0041301D" w:rsidP="00510DC2">
      <w:pPr>
        <w:jc w:val="center"/>
        <w:rPr>
          <w:b/>
          <w:bCs/>
        </w:rPr>
      </w:pPr>
      <w:r w:rsidRPr="00DE4985">
        <w:rPr>
          <w:b/>
          <w:bCs/>
        </w:rPr>
        <w:t>Рабочая программа учебного предмета</w:t>
      </w:r>
    </w:p>
    <w:p w:rsidR="0041301D" w:rsidRPr="00DE4985" w:rsidRDefault="0041301D" w:rsidP="00816B89">
      <w:pPr>
        <w:jc w:val="center"/>
        <w:rPr>
          <w:b/>
          <w:bCs/>
        </w:rPr>
      </w:pPr>
      <w:r w:rsidRPr="00DE4985">
        <w:rPr>
          <w:b/>
          <w:bCs/>
        </w:rPr>
        <w:t xml:space="preserve">«Организация и выполнение пассажирских перевозок </w:t>
      </w:r>
    </w:p>
    <w:p w:rsidR="0041301D" w:rsidRPr="00DE4985" w:rsidRDefault="0041301D" w:rsidP="00816B89">
      <w:pPr>
        <w:jc w:val="center"/>
        <w:rPr>
          <w:b/>
          <w:bCs/>
        </w:rPr>
      </w:pPr>
      <w:r w:rsidRPr="00DE4985">
        <w:rPr>
          <w:b/>
          <w:bCs/>
        </w:rPr>
        <w:t>автомобильным транспортом»</w:t>
      </w:r>
    </w:p>
    <w:p w:rsidR="0041301D" w:rsidRPr="00DE4985" w:rsidRDefault="0041301D" w:rsidP="00816B89">
      <w:pPr>
        <w:jc w:val="both"/>
      </w:pPr>
    </w:p>
    <w:p w:rsidR="0041301D" w:rsidRPr="00DE4985" w:rsidRDefault="0041301D" w:rsidP="00816B89">
      <w:pPr>
        <w:jc w:val="both"/>
        <w:rPr>
          <w:b/>
          <w:bCs/>
        </w:rPr>
      </w:pPr>
      <w:r w:rsidRPr="00DE4985">
        <w:rPr>
          <w:b/>
          <w:bCs/>
        </w:rPr>
        <w:t>Тема 1. Нормативно-правовое обеспечение пассажирских перевозок автомобильным транспортом</w:t>
      </w:r>
    </w:p>
    <w:p w:rsidR="0041301D" w:rsidRPr="00DE4985" w:rsidRDefault="0041301D" w:rsidP="00816B89">
      <w:pPr>
        <w:jc w:val="both"/>
      </w:pPr>
      <w:r w:rsidRPr="00DE4985">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Гражданский кодекс Российской Федерации от 26.01.1996 N 14-ФЗ. Общие положения о перевозке.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Постановление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1301D" w:rsidRPr="00DE4985" w:rsidRDefault="0041301D" w:rsidP="00816B89">
      <w:pPr>
        <w:jc w:val="both"/>
        <w:rPr>
          <w:b/>
          <w:bCs/>
        </w:rPr>
      </w:pPr>
    </w:p>
    <w:p w:rsidR="00C87452" w:rsidRDefault="00C87452" w:rsidP="00816B89">
      <w:pPr>
        <w:jc w:val="both"/>
        <w:rPr>
          <w:b/>
          <w:bCs/>
        </w:rPr>
      </w:pPr>
    </w:p>
    <w:p w:rsidR="006A28DF" w:rsidRDefault="0041301D" w:rsidP="00816B89">
      <w:pPr>
        <w:jc w:val="both"/>
      </w:pPr>
      <w:r w:rsidRPr="00DE4985">
        <w:rPr>
          <w:b/>
          <w:bCs/>
        </w:rPr>
        <w:t>Тема 2. Технико-эксплуатационные показатели пассажирского автотранспорта</w:t>
      </w:r>
      <w:r w:rsidR="006A28DF">
        <w:rPr>
          <w:b/>
          <w:bCs/>
        </w:rPr>
        <w:t xml:space="preserve"> </w:t>
      </w:r>
      <w:r w:rsidRPr="00DE4985">
        <w:t xml:space="preserve">        Количественные показатели: объем перевозок, пассажирооборот, машино-часы работы. </w:t>
      </w:r>
    </w:p>
    <w:p w:rsidR="006A28DF" w:rsidRDefault="006A28DF" w:rsidP="00816B89">
      <w:pPr>
        <w:jc w:val="both"/>
      </w:pPr>
    </w:p>
    <w:p w:rsidR="006A28DF" w:rsidRDefault="006A28DF" w:rsidP="006A28DF">
      <w:pPr>
        <w:jc w:val="center"/>
        <w:rPr>
          <w:sz w:val="20"/>
          <w:szCs w:val="20"/>
        </w:rPr>
      </w:pPr>
      <w:r w:rsidRPr="006A28DF">
        <w:rPr>
          <w:sz w:val="20"/>
          <w:szCs w:val="20"/>
        </w:rPr>
        <w:lastRenderedPageBreak/>
        <w:t>39</w:t>
      </w:r>
    </w:p>
    <w:p w:rsidR="006A28DF" w:rsidRPr="006A28DF" w:rsidRDefault="006A28DF" w:rsidP="006A28DF">
      <w:pPr>
        <w:jc w:val="center"/>
        <w:rPr>
          <w:sz w:val="20"/>
          <w:szCs w:val="20"/>
        </w:rPr>
      </w:pPr>
    </w:p>
    <w:p w:rsidR="003B256D" w:rsidRDefault="0041301D" w:rsidP="00816B89">
      <w:pPr>
        <w:jc w:val="both"/>
      </w:pPr>
      <w:r w:rsidRPr="00DE4985">
        <w:t xml:space="preserve">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w:t>
      </w:r>
    </w:p>
    <w:p w:rsidR="0041301D" w:rsidRPr="00DE4985" w:rsidRDefault="0041301D" w:rsidP="00816B89">
      <w:pPr>
        <w:jc w:val="both"/>
      </w:pPr>
      <w:r w:rsidRPr="00DE4985">
        <w:t>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1301D" w:rsidRPr="00DE4985" w:rsidRDefault="0041301D" w:rsidP="00816B89">
      <w:pPr>
        <w:jc w:val="both"/>
        <w:rPr>
          <w:b/>
          <w:bCs/>
        </w:rPr>
      </w:pPr>
    </w:p>
    <w:p w:rsidR="0041301D" w:rsidRPr="00DE4985" w:rsidRDefault="0041301D" w:rsidP="00816B89">
      <w:pPr>
        <w:jc w:val="both"/>
        <w:rPr>
          <w:b/>
          <w:bCs/>
        </w:rPr>
      </w:pPr>
      <w:r w:rsidRPr="00DE4985">
        <w:rPr>
          <w:b/>
          <w:bCs/>
        </w:rPr>
        <w:t>Тема 3. Диспетчерское руководство работой такси на линии</w:t>
      </w:r>
    </w:p>
    <w:p w:rsidR="0041301D" w:rsidRPr="00DE4985" w:rsidRDefault="0041301D" w:rsidP="00816B89">
      <w:pPr>
        <w:jc w:val="both"/>
      </w:pPr>
      <w:r w:rsidRPr="00DE4985">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41301D" w:rsidRPr="00DE4985" w:rsidRDefault="0041301D" w:rsidP="00816B89">
      <w:pPr>
        <w:jc w:val="both"/>
      </w:pPr>
    </w:p>
    <w:p w:rsidR="0041301D" w:rsidRPr="00DE4985" w:rsidRDefault="0041301D" w:rsidP="00816B89">
      <w:pPr>
        <w:jc w:val="both"/>
        <w:rPr>
          <w:b/>
          <w:bCs/>
        </w:rPr>
      </w:pPr>
      <w:r w:rsidRPr="00DE4985">
        <w:rPr>
          <w:b/>
          <w:bCs/>
        </w:rPr>
        <w:t>Тема 3. Работа такси на линии</w:t>
      </w:r>
    </w:p>
    <w:p w:rsidR="0041301D" w:rsidRPr="00DE4985" w:rsidRDefault="0041301D" w:rsidP="00816B89">
      <w:pPr>
        <w:jc w:val="both"/>
      </w:pPr>
      <w:r w:rsidRPr="00DE4985">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41301D" w:rsidRPr="00DE4985" w:rsidRDefault="0041301D" w:rsidP="00816B89">
      <w:pPr>
        <w:jc w:val="both"/>
      </w:pPr>
      <w:r w:rsidRPr="00DE4985">
        <w:t>Зачет. Решение тематических задач по темам 1-4; контроль знаний.</w:t>
      </w:r>
    </w:p>
    <w:p w:rsidR="0041301D" w:rsidRPr="00DE4985" w:rsidRDefault="0041301D" w:rsidP="00816B89">
      <w:pPr>
        <w:jc w:val="both"/>
      </w:pPr>
    </w:p>
    <w:p w:rsidR="0041301D" w:rsidRDefault="0041301D" w:rsidP="00DE4985">
      <w:pPr>
        <w:jc w:val="center"/>
        <w:rPr>
          <w:b/>
          <w:bCs/>
        </w:rPr>
      </w:pPr>
      <w:r w:rsidRPr="00DE4985">
        <w:rPr>
          <w:b/>
          <w:bCs/>
        </w:rPr>
        <w:t>Литература</w:t>
      </w:r>
      <w:r>
        <w:rPr>
          <w:b/>
          <w:bCs/>
        </w:rPr>
        <w:t xml:space="preserve"> </w:t>
      </w:r>
    </w:p>
    <w:p w:rsidR="0041301D" w:rsidRPr="00DE4985" w:rsidRDefault="0041301D" w:rsidP="00DE4985">
      <w:pPr>
        <w:jc w:val="center"/>
        <w:rPr>
          <w:b/>
          <w:bCs/>
        </w:rPr>
      </w:pPr>
    </w:p>
    <w:p w:rsidR="0041301D" w:rsidRPr="00413968" w:rsidRDefault="0041301D" w:rsidP="0004300E">
      <w:pPr>
        <w:pStyle w:val="ab"/>
        <w:numPr>
          <w:ilvl w:val="0"/>
          <w:numId w:val="21"/>
        </w:numPr>
        <w:jc w:val="both"/>
      </w:pPr>
      <w:r w:rsidRPr="00413968">
        <w:t>Гудков В.А., Миротин Л.Б., Вельможин А.В., Ширяев С.А. Пассажирские автомобильные перевозки. М.: Горячая линия – Телеком, 2004.</w:t>
      </w:r>
    </w:p>
    <w:p w:rsidR="0041301D" w:rsidRPr="00DE4985" w:rsidRDefault="0041301D" w:rsidP="00DE4985">
      <w:pPr>
        <w:pStyle w:val="ab"/>
        <w:jc w:val="both"/>
      </w:pPr>
    </w:p>
    <w:p w:rsidR="0041301D" w:rsidRPr="00DE4985" w:rsidRDefault="0041301D" w:rsidP="00DE4985">
      <w:pPr>
        <w:jc w:val="center"/>
        <w:rPr>
          <w:b/>
          <w:bCs/>
        </w:rPr>
      </w:pPr>
      <w:r>
        <w:rPr>
          <w:b/>
          <w:bCs/>
        </w:rPr>
        <w:t xml:space="preserve">5. </w:t>
      </w:r>
      <w:r w:rsidRPr="00DE4985">
        <w:rPr>
          <w:b/>
          <w:bCs/>
        </w:rPr>
        <w:t>Планируемые результаты освоения Программы</w:t>
      </w:r>
    </w:p>
    <w:p w:rsidR="0041301D" w:rsidRDefault="0041301D" w:rsidP="00DE4985">
      <w:pPr>
        <w:tabs>
          <w:tab w:val="left" w:pos="2540"/>
        </w:tabs>
        <w:ind w:firstLine="708"/>
        <w:jc w:val="both"/>
        <w:rPr>
          <w:sz w:val="28"/>
          <w:szCs w:val="28"/>
        </w:rPr>
      </w:pPr>
      <w:r>
        <w:rPr>
          <w:sz w:val="28"/>
          <w:szCs w:val="28"/>
        </w:rPr>
        <w:tab/>
      </w:r>
    </w:p>
    <w:p w:rsidR="0041301D" w:rsidRPr="00DE4985" w:rsidRDefault="0041301D" w:rsidP="00510DC2">
      <w:pPr>
        <w:ind w:firstLine="708"/>
        <w:jc w:val="both"/>
        <w:rPr>
          <w:i/>
          <w:iCs/>
        </w:rPr>
      </w:pPr>
      <w:r w:rsidRPr="00DE4985">
        <w:t xml:space="preserve">В результате освоения  Программы профессионального обучения водителей транспортных средств категории «B» обучающиеся должны – </w:t>
      </w:r>
      <w:r w:rsidRPr="00DE4985">
        <w:rPr>
          <w:i/>
          <w:iCs/>
        </w:rPr>
        <w:t>уметь:</w:t>
      </w:r>
    </w:p>
    <w:p w:rsidR="0041301D" w:rsidRPr="00DE4985" w:rsidRDefault="0041301D" w:rsidP="0004300E">
      <w:pPr>
        <w:pStyle w:val="ab"/>
        <w:numPr>
          <w:ilvl w:val="0"/>
          <w:numId w:val="6"/>
        </w:numPr>
        <w:tabs>
          <w:tab w:val="left" w:pos="0"/>
        </w:tabs>
        <w:jc w:val="both"/>
      </w:pPr>
      <w:r w:rsidRPr="00DE4985">
        <w:t>безопасно и эффективно управлять транспортным средством (составом транспортных средств) в различных условиях  движения;</w:t>
      </w:r>
    </w:p>
    <w:p w:rsidR="0041301D" w:rsidRPr="00DE4985" w:rsidRDefault="0041301D" w:rsidP="0004300E">
      <w:pPr>
        <w:pStyle w:val="ab"/>
        <w:numPr>
          <w:ilvl w:val="0"/>
          <w:numId w:val="6"/>
        </w:numPr>
        <w:tabs>
          <w:tab w:val="left" w:pos="0"/>
        </w:tabs>
        <w:jc w:val="both"/>
      </w:pPr>
      <w:r w:rsidRPr="00DE4985">
        <w:t>соблюдать Правила дорожного движения при управлении транспортным средством ( составом транспортных средств);</w:t>
      </w:r>
    </w:p>
    <w:p w:rsidR="0041301D" w:rsidRPr="00DE4985" w:rsidRDefault="0041301D" w:rsidP="0004300E">
      <w:pPr>
        <w:pStyle w:val="ab"/>
        <w:numPr>
          <w:ilvl w:val="0"/>
          <w:numId w:val="6"/>
        </w:numPr>
        <w:tabs>
          <w:tab w:val="left" w:pos="0"/>
        </w:tabs>
        <w:jc w:val="both"/>
      </w:pPr>
      <w:r w:rsidRPr="00DE4985">
        <w:t>управлять своим эмоциональным состоянием;</w:t>
      </w:r>
    </w:p>
    <w:p w:rsidR="0041301D" w:rsidRPr="00DE4985" w:rsidRDefault="0041301D" w:rsidP="0004300E">
      <w:pPr>
        <w:pStyle w:val="ab"/>
        <w:numPr>
          <w:ilvl w:val="0"/>
          <w:numId w:val="6"/>
        </w:numPr>
        <w:tabs>
          <w:tab w:val="left" w:pos="0"/>
        </w:tabs>
        <w:jc w:val="both"/>
      </w:pPr>
      <w:r w:rsidRPr="00DE4985">
        <w:t>конструктивно разрешать противоречия и конфликты, возникающие в дорожном движении;</w:t>
      </w:r>
    </w:p>
    <w:p w:rsidR="0041301D" w:rsidRDefault="0041301D" w:rsidP="0004300E">
      <w:pPr>
        <w:pStyle w:val="ab"/>
        <w:numPr>
          <w:ilvl w:val="0"/>
          <w:numId w:val="6"/>
        </w:numPr>
        <w:tabs>
          <w:tab w:val="left" w:pos="0"/>
        </w:tabs>
        <w:jc w:val="both"/>
      </w:pPr>
      <w:r w:rsidRPr="00DE4985">
        <w:t xml:space="preserve"> выполнять ежедневное техническое обслуживание транспортного средства (состава транспортных средств);</w:t>
      </w:r>
      <w:r w:rsidR="003B256D">
        <w:t xml:space="preserve"> </w:t>
      </w:r>
    </w:p>
    <w:p w:rsidR="003B256D" w:rsidRDefault="006A28DF" w:rsidP="003B256D">
      <w:pPr>
        <w:tabs>
          <w:tab w:val="left" w:pos="0"/>
        </w:tabs>
        <w:jc w:val="center"/>
        <w:rPr>
          <w:sz w:val="20"/>
          <w:szCs w:val="20"/>
        </w:rPr>
      </w:pPr>
      <w:r>
        <w:rPr>
          <w:sz w:val="20"/>
          <w:szCs w:val="20"/>
        </w:rPr>
        <w:lastRenderedPageBreak/>
        <w:t>40</w:t>
      </w:r>
    </w:p>
    <w:p w:rsidR="006A28DF" w:rsidRPr="003B256D" w:rsidRDefault="006A28DF" w:rsidP="003B256D">
      <w:pPr>
        <w:tabs>
          <w:tab w:val="left" w:pos="0"/>
        </w:tabs>
        <w:jc w:val="center"/>
        <w:rPr>
          <w:sz w:val="20"/>
          <w:szCs w:val="20"/>
        </w:rPr>
      </w:pPr>
    </w:p>
    <w:p w:rsidR="0041301D" w:rsidRPr="00DE4985" w:rsidRDefault="0041301D" w:rsidP="0004300E">
      <w:pPr>
        <w:pStyle w:val="ab"/>
        <w:numPr>
          <w:ilvl w:val="0"/>
          <w:numId w:val="6"/>
        </w:numPr>
        <w:tabs>
          <w:tab w:val="left" w:pos="0"/>
        </w:tabs>
        <w:jc w:val="both"/>
      </w:pPr>
      <w:r w:rsidRPr="00DE4985">
        <w:t>устранять мелкие неисправности в процессе эксплуатации транспортного средства (состава транспортных средств);</w:t>
      </w:r>
    </w:p>
    <w:p w:rsidR="0041301D" w:rsidRPr="00DE4985" w:rsidRDefault="0041301D" w:rsidP="0004300E">
      <w:pPr>
        <w:pStyle w:val="ab"/>
        <w:numPr>
          <w:ilvl w:val="0"/>
          <w:numId w:val="6"/>
        </w:numPr>
        <w:tabs>
          <w:tab w:val="left" w:pos="0"/>
        </w:tabs>
        <w:jc w:val="both"/>
      </w:pPr>
      <w:r w:rsidRPr="00DE4985">
        <w:t>обеспечивать безопасную посадку и высадку пассажиров, их перевозку, либо прием, размещение и перевозку грузов;</w:t>
      </w:r>
    </w:p>
    <w:p w:rsidR="0041301D" w:rsidRPr="00DE4985" w:rsidRDefault="0041301D" w:rsidP="0004300E">
      <w:pPr>
        <w:pStyle w:val="ab"/>
        <w:numPr>
          <w:ilvl w:val="0"/>
          <w:numId w:val="6"/>
        </w:numPr>
        <w:tabs>
          <w:tab w:val="left" w:pos="0"/>
        </w:tabs>
        <w:jc w:val="both"/>
      </w:pPr>
      <w:r w:rsidRPr="00DE4985">
        <w:t>выбирать безопасные скорость, дистанцию и интервал в различных условиях движения;</w:t>
      </w:r>
    </w:p>
    <w:p w:rsidR="0041301D" w:rsidRPr="00DE4985" w:rsidRDefault="0041301D" w:rsidP="0004300E">
      <w:pPr>
        <w:pStyle w:val="ab"/>
        <w:numPr>
          <w:ilvl w:val="0"/>
          <w:numId w:val="6"/>
        </w:numPr>
        <w:tabs>
          <w:tab w:val="left" w:pos="0"/>
        </w:tabs>
        <w:jc w:val="both"/>
      </w:pPr>
      <w:r w:rsidRPr="00DE498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1301D" w:rsidRPr="00DE4985" w:rsidRDefault="0041301D" w:rsidP="0004300E">
      <w:pPr>
        <w:pStyle w:val="ab"/>
        <w:numPr>
          <w:ilvl w:val="0"/>
          <w:numId w:val="6"/>
        </w:numPr>
        <w:tabs>
          <w:tab w:val="left" w:pos="0"/>
        </w:tabs>
        <w:jc w:val="both"/>
      </w:pPr>
      <w:r w:rsidRPr="00DE4985">
        <w:t>использовать зеркала заднего вида при маневрировании;</w:t>
      </w:r>
    </w:p>
    <w:p w:rsidR="0041301D" w:rsidRPr="00DE4985" w:rsidRDefault="0041301D" w:rsidP="0004300E">
      <w:pPr>
        <w:pStyle w:val="ab"/>
        <w:numPr>
          <w:ilvl w:val="0"/>
          <w:numId w:val="6"/>
        </w:numPr>
        <w:tabs>
          <w:tab w:val="left" w:pos="0"/>
        </w:tabs>
        <w:jc w:val="both"/>
      </w:pPr>
      <w:r w:rsidRPr="00DE498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1301D" w:rsidRPr="00DE4985" w:rsidRDefault="0041301D" w:rsidP="0004300E">
      <w:pPr>
        <w:pStyle w:val="ab"/>
        <w:numPr>
          <w:ilvl w:val="0"/>
          <w:numId w:val="6"/>
        </w:numPr>
        <w:tabs>
          <w:tab w:val="left" w:pos="0"/>
        </w:tabs>
        <w:jc w:val="both"/>
      </w:pPr>
      <w:r w:rsidRPr="00DE4985">
        <w:t>своевременно принимать правильные решения и уверенно действовать в сложных и  опасных дорожных ситуациях;</w:t>
      </w:r>
    </w:p>
    <w:p w:rsidR="0041301D" w:rsidRPr="00DE4985" w:rsidRDefault="0041301D" w:rsidP="0004300E">
      <w:pPr>
        <w:pStyle w:val="ab"/>
        <w:numPr>
          <w:ilvl w:val="0"/>
          <w:numId w:val="6"/>
        </w:numPr>
        <w:tabs>
          <w:tab w:val="left" w:pos="0"/>
        </w:tabs>
        <w:jc w:val="both"/>
      </w:pPr>
      <w:r w:rsidRPr="00DE4985">
        <w:t>выполнять мероприятия по оказанию первой помощи пострадавшим в дорожно- транспортном  происшествии;</w:t>
      </w:r>
    </w:p>
    <w:p w:rsidR="0041301D" w:rsidRPr="00DE4985" w:rsidRDefault="0041301D" w:rsidP="0004300E">
      <w:pPr>
        <w:pStyle w:val="ab"/>
        <w:numPr>
          <w:ilvl w:val="0"/>
          <w:numId w:val="6"/>
        </w:numPr>
        <w:tabs>
          <w:tab w:val="left" w:pos="0"/>
        </w:tabs>
        <w:jc w:val="both"/>
      </w:pPr>
      <w:r w:rsidRPr="00DE4985">
        <w:t>совершенствовать свои навыки управления транспортным средством (составом транспортных средств).</w:t>
      </w:r>
    </w:p>
    <w:p w:rsidR="0041301D" w:rsidRPr="00DE4985" w:rsidRDefault="0041301D" w:rsidP="00816B89">
      <w:pPr>
        <w:ind w:firstLine="360"/>
        <w:jc w:val="both"/>
        <w:rPr>
          <w:i/>
          <w:iCs/>
        </w:rPr>
      </w:pPr>
      <w:r w:rsidRPr="00DE4985">
        <w:rPr>
          <w:i/>
          <w:iCs/>
        </w:rPr>
        <w:t>знать:</w:t>
      </w:r>
    </w:p>
    <w:p w:rsidR="0041301D" w:rsidRPr="00DE4985" w:rsidRDefault="0041301D" w:rsidP="0004300E">
      <w:pPr>
        <w:pStyle w:val="ab"/>
        <w:numPr>
          <w:ilvl w:val="0"/>
          <w:numId w:val="6"/>
        </w:numPr>
        <w:jc w:val="both"/>
      </w:pPr>
      <w:r w:rsidRPr="00DE4985">
        <w:t>Правила дорожного движения, основы законодательства в сфере дорожного движения;</w:t>
      </w:r>
    </w:p>
    <w:p w:rsidR="0041301D" w:rsidRPr="00DE4985" w:rsidRDefault="0041301D" w:rsidP="0004300E">
      <w:pPr>
        <w:pStyle w:val="ab"/>
        <w:numPr>
          <w:ilvl w:val="0"/>
          <w:numId w:val="6"/>
        </w:numPr>
        <w:jc w:val="both"/>
      </w:pPr>
      <w:r w:rsidRPr="00DE4985">
        <w:t>правила обязательного страхования гражданской ответственности владельцев транспортных средств;</w:t>
      </w:r>
    </w:p>
    <w:p w:rsidR="0041301D" w:rsidRPr="00DE4985" w:rsidRDefault="0041301D" w:rsidP="0004300E">
      <w:pPr>
        <w:pStyle w:val="ab"/>
        <w:numPr>
          <w:ilvl w:val="0"/>
          <w:numId w:val="6"/>
        </w:numPr>
        <w:jc w:val="both"/>
      </w:pPr>
      <w:r w:rsidRPr="00DE4985">
        <w:t>основы безопасного управления транспортными средствами;</w:t>
      </w:r>
    </w:p>
    <w:p w:rsidR="0041301D" w:rsidRPr="00DE4985" w:rsidRDefault="0041301D" w:rsidP="0004300E">
      <w:pPr>
        <w:pStyle w:val="ab"/>
        <w:numPr>
          <w:ilvl w:val="0"/>
          <w:numId w:val="6"/>
        </w:numPr>
        <w:jc w:val="both"/>
      </w:pPr>
      <w:r w:rsidRPr="00DE4985">
        <w:t>цели и задачи управления системами «водитель-автомобиль-дорога» и «водитель-автомобиль»;</w:t>
      </w:r>
    </w:p>
    <w:p w:rsidR="0041301D" w:rsidRPr="00DE4985" w:rsidRDefault="0041301D" w:rsidP="0004300E">
      <w:pPr>
        <w:pStyle w:val="ab"/>
        <w:numPr>
          <w:ilvl w:val="0"/>
          <w:numId w:val="6"/>
        </w:numPr>
        <w:jc w:val="both"/>
      </w:pPr>
      <w:r w:rsidRPr="00DE4985">
        <w:t>особенности наблюдения за дорожной обстановкой и порядок осмотра дорожной  ситуации;</w:t>
      </w:r>
    </w:p>
    <w:p w:rsidR="0041301D" w:rsidRPr="00DE4985" w:rsidRDefault="0041301D" w:rsidP="0004300E">
      <w:pPr>
        <w:pStyle w:val="ab"/>
        <w:numPr>
          <w:ilvl w:val="0"/>
          <w:numId w:val="6"/>
        </w:numPr>
        <w:jc w:val="both"/>
      </w:pPr>
      <w:r w:rsidRPr="00DE4985">
        <w:t>способы  контроля  безопасной дистанции и бокового интервала;</w:t>
      </w:r>
    </w:p>
    <w:p w:rsidR="0041301D" w:rsidRPr="00DE4985" w:rsidRDefault="0041301D" w:rsidP="0004300E">
      <w:pPr>
        <w:pStyle w:val="ab"/>
        <w:numPr>
          <w:ilvl w:val="0"/>
          <w:numId w:val="6"/>
        </w:numPr>
        <w:jc w:val="both"/>
      </w:pPr>
      <w:r w:rsidRPr="00DE4985">
        <w:t>порядок вызова аварийных и спасательных служб;</w:t>
      </w:r>
    </w:p>
    <w:p w:rsidR="0041301D" w:rsidRPr="00DE4985" w:rsidRDefault="0041301D" w:rsidP="0004300E">
      <w:pPr>
        <w:pStyle w:val="ab"/>
        <w:numPr>
          <w:ilvl w:val="0"/>
          <w:numId w:val="6"/>
        </w:numPr>
        <w:jc w:val="both"/>
      </w:pPr>
      <w:r w:rsidRPr="00DE4985">
        <w:t>основы обеспечения безопасности наиболее уязвимых участников дорожного движения: пешеходов, велосипедистов;</w:t>
      </w:r>
    </w:p>
    <w:p w:rsidR="0041301D" w:rsidRPr="00DE4985" w:rsidRDefault="0041301D" w:rsidP="0004300E">
      <w:pPr>
        <w:pStyle w:val="ab"/>
        <w:numPr>
          <w:ilvl w:val="0"/>
          <w:numId w:val="6"/>
        </w:numPr>
        <w:jc w:val="both"/>
      </w:pPr>
      <w:r w:rsidRPr="00DE4985">
        <w:t>основы обеспечения детской пассажирской безопасности;</w:t>
      </w:r>
    </w:p>
    <w:p w:rsidR="0041301D" w:rsidRPr="00DE4985" w:rsidRDefault="0041301D" w:rsidP="0004300E">
      <w:pPr>
        <w:pStyle w:val="ab"/>
        <w:numPr>
          <w:ilvl w:val="0"/>
          <w:numId w:val="6"/>
        </w:numPr>
        <w:jc w:val="both"/>
      </w:pPr>
      <w:r w:rsidRPr="00DE4985">
        <w:t>проблемы, вязанные с сознательным нарушением правил дорожного движения водителями транспортных средств и их последствиями;</w:t>
      </w:r>
    </w:p>
    <w:p w:rsidR="0041301D" w:rsidRPr="00DE4985" w:rsidRDefault="0041301D" w:rsidP="0004300E">
      <w:pPr>
        <w:pStyle w:val="ab"/>
        <w:numPr>
          <w:ilvl w:val="0"/>
          <w:numId w:val="6"/>
        </w:numPr>
        <w:jc w:val="both"/>
      </w:pPr>
      <w:r w:rsidRPr="00DE4985">
        <w:t>правовые аспекты (права, обязанности и ответственность) оказания первой помощи;</w:t>
      </w:r>
    </w:p>
    <w:p w:rsidR="0041301D" w:rsidRPr="00DE4985" w:rsidRDefault="0041301D" w:rsidP="0004300E">
      <w:pPr>
        <w:pStyle w:val="ab"/>
        <w:numPr>
          <w:ilvl w:val="0"/>
          <w:numId w:val="6"/>
        </w:numPr>
        <w:jc w:val="both"/>
      </w:pPr>
      <w:r w:rsidRPr="00DE4985">
        <w:t>современные рекомендации по оказанию первой помощи;</w:t>
      </w:r>
    </w:p>
    <w:p w:rsidR="0041301D" w:rsidRPr="00DE4985" w:rsidRDefault="0041301D" w:rsidP="0004300E">
      <w:pPr>
        <w:pStyle w:val="ab"/>
        <w:numPr>
          <w:ilvl w:val="0"/>
          <w:numId w:val="6"/>
        </w:numPr>
        <w:jc w:val="both"/>
      </w:pPr>
      <w:r w:rsidRPr="00DE4985">
        <w:t>методики и последовательность действий по оказанию первой помощи;</w:t>
      </w:r>
    </w:p>
    <w:p w:rsidR="0041301D" w:rsidRPr="00DE4985" w:rsidRDefault="0041301D" w:rsidP="0004300E">
      <w:pPr>
        <w:pStyle w:val="ab"/>
        <w:numPr>
          <w:ilvl w:val="0"/>
          <w:numId w:val="6"/>
        </w:numPr>
        <w:jc w:val="both"/>
      </w:pPr>
      <w:r w:rsidRPr="00DE4985">
        <w:t>состав аптечки первой помощи (автомобильной) и правила использования ее компонентов.</w:t>
      </w:r>
    </w:p>
    <w:p w:rsidR="0041301D" w:rsidRPr="00DE4985" w:rsidRDefault="0041301D" w:rsidP="00816B89">
      <w:pPr>
        <w:autoSpaceDE w:val="0"/>
        <w:ind w:firstLine="360"/>
        <w:jc w:val="both"/>
        <w:rPr>
          <w:i/>
          <w:iCs/>
        </w:rPr>
      </w:pPr>
      <w:r w:rsidRPr="00DE4985">
        <w:rPr>
          <w:i/>
          <w:iCs/>
        </w:rPr>
        <w:t>иметь представление:</w:t>
      </w:r>
    </w:p>
    <w:p w:rsidR="0041301D" w:rsidRPr="00DE4985" w:rsidRDefault="0041301D" w:rsidP="0004300E">
      <w:pPr>
        <w:numPr>
          <w:ilvl w:val="0"/>
          <w:numId w:val="4"/>
        </w:numPr>
        <w:autoSpaceDE w:val="0"/>
        <w:spacing w:after="200" w:line="276" w:lineRule="auto"/>
        <w:jc w:val="both"/>
      </w:pPr>
      <w:r w:rsidRPr="00DE4985">
        <w:t>о федеральном законодательстве в сфере дорожного движения;</w:t>
      </w:r>
    </w:p>
    <w:p w:rsidR="0041301D" w:rsidRPr="00DE4985" w:rsidRDefault="0041301D" w:rsidP="0004300E">
      <w:pPr>
        <w:numPr>
          <w:ilvl w:val="0"/>
          <w:numId w:val="4"/>
        </w:numPr>
        <w:autoSpaceDE w:val="0"/>
        <w:spacing w:after="200" w:line="276" w:lineRule="auto"/>
        <w:jc w:val="both"/>
      </w:pPr>
      <w:r w:rsidRPr="00DE4985">
        <w:t>об ответственности за нарушения в сфере дорожного движения;</w:t>
      </w:r>
    </w:p>
    <w:p w:rsidR="0041301D" w:rsidRDefault="0041301D" w:rsidP="0004300E">
      <w:pPr>
        <w:numPr>
          <w:ilvl w:val="0"/>
          <w:numId w:val="4"/>
        </w:numPr>
        <w:autoSpaceDE w:val="0"/>
        <w:spacing w:after="200" w:line="276" w:lineRule="auto"/>
        <w:jc w:val="both"/>
      </w:pPr>
      <w:r w:rsidRPr="00DE4985">
        <w:t>о познавательных функциях, системах восприятия, сенсомоторных реакциях и их значении в деятельности водителя;</w:t>
      </w:r>
      <w:r w:rsidR="003B256D">
        <w:t xml:space="preserve"> </w:t>
      </w:r>
    </w:p>
    <w:p w:rsidR="003B256D" w:rsidRPr="003B256D" w:rsidRDefault="006A28DF" w:rsidP="003B256D">
      <w:pPr>
        <w:autoSpaceDE w:val="0"/>
        <w:spacing w:after="200" w:line="276" w:lineRule="auto"/>
        <w:jc w:val="center"/>
        <w:rPr>
          <w:sz w:val="20"/>
          <w:szCs w:val="20"/>
        </w:rPr>
      </w:pPr>
      <w:r>
        <w:rPr>
          <w:sz w:val="20"/>
          <w:szCs w:val="20"/>
        </w:rPr>
        <w:lastRenderedPageBreak/>
        <w:t>41</w:t>
      </w:r>
    </w:p>
    <w:p w:rsidR="0041301D" w:rsidRPr="00DE4985" w:rsidRDefault="0041301D" w:rsidP="0004300E">
      <w:pPr>
        <w:numPr>
          <w:ilvl w:val="0"/>
          <w:numId w:val="4"/>
        </w:numPr>
        <w:autoSpaceDE w:val="0"/>
        <w:spacing w:after="200" w:line="276" w:lineRule="auto"/>
        <w:jc w:val="both"/>
      </w:pPr>
      <w:r w:rsidRPr="00DE4985">
        <w:t>о влиянии темперамента на стиль управления транспортным средством;</w:t>
      </w:r>
    </w:p>
    <w:p w:rsidR="0041301D" w:rsidRPr="00DE4985" w:rsidRDefault="0041301D" w:rsidP="0004300E">
      <w:pPr>
        <w:numPr>
          <w:ilvl w:val="0"/>
          <w:numId w:val="4"/>
        </w:numPr>
        <w:autoSpaceDE w:val="0"/>
        <w:spacing w:after="200" w:line="276" w:lineRule="auto"/>
        <w:jc w:val="both"/>
      </w:pPr>
      <w:r w:rsidRPr="00DE4985">
        <w:t>о негативном социальном научении и социальном давлении;</w:t>
      </w:r>
    </w:p>
    <w:p w:rsidR="0041301D" w:rsidRPr="00DE4985" w:rsidRDefault="0041301D" w:rsidP="0004300E">
      <w:pPr>
        <w:numPr>
          <w:ilvl w:val="0"/>
          <w:numId w:val="4"/>
        </w:numPr>
        <w:autoSpaceDE w:val="0"/>
        <w:spacing w:after="200" w:line="276" w:lineRule="auto"/>
        <w:jc w:val="both"/>
      </w:pPr>
      <w:r w:rsidRPr="00DE4985">
        <w:t>об этике и этических нормах;</w:t>
      </w:r>
    </w:p>
    <w:p w:rsidR="0041301D" w:rsidRPr="00DE4985" w:rsidRDefault="0041301D" w:rsidP="0004300E">
      <w:pPr>
        <w:numPr>
          <w:ilvl w:val="0"/>
          <w:numId w:val="4"/>
        </w:numPr>
        <w:autoSpaceDE w:val="0"/>
        <w:spacing w:after="200" w:line="276" w:lineRule="auto"/>
        <w:jc w:val="both"/>
      </w:pPr>
      <w:r w:rsidRPr="00DE4985">
        <w:t>об эмоциональных состояниях;</w:t>
      </w:r>
    </w:p>
    <w:p w:rsidR="0041301D" w:rsidRPr="00DE4985" w:rsidRDefault="0041301D" w:rsidP="0004300E">
      <w:pPr>
        <w:numPr>
          <w:ilvl w:val="0"/>
          <w:numId w:val="4"/>
        </w:numPr>
        <w:autoSpaceDE w:val="0"/>
        <w:spacing w:after="200" w:line="276" w:lineRule="auto"/>
        <w:jc w:val="both"/>
      </w:pPr>
      <w:r w:rsidRPr="00DE4985">
        <w:t>об изменении поведения водителя после употребления алкоголя и медикаментов;</w:t>
      </w:r>
    </w:p>
    <w:p w:rsidR="0041301D" w:rsidRDefault="0041301D" w:rsidP="0004300E">
      <w:pPr>
        <w:numPr>
          <w:ilvl w:val="0"/>
          <w:numId w:val="4"/>
        </w:numPr>
        <w:autoSpaceDE w:val="0"/>
        <w:spacing w:after="200" w:line="276" w:lineRule="auto"/>
        <w:jc w:val="both"/>
      </w:pPr>
      <w:r w:rsidRPr="00DE4985">
        <w:t>о надежности водителя.</w:t>
      </w:r>
    </w:p>
    <w:p w:rsidR="0041301D" w:rsidRPr="00BB5CE7" w:rsidRDefault="0041301D" w:rsidP="001863A8">
      <w:pPr>
        <w:pStyle w:val="ConsPlusNormal"/>
        <w:ind w:left="360" w:firstLine="0"/>
        <w:jc w:val="center"/>
        <w:outlineLvl w:val="1"/>
        <w:rPr>
          <w:rFonts w:ascii="Times New Roman" w:hAnsi="Times New Roman" w:cs="Times New Roman"/>
          <w:b/>
          <w:bCs/>
          <w:sz w:val="24"/>
          <w:szCs w:val="24"/>
        </w:rPr>
      </w:pPr>
      <w:r w:rsidRPr="00BB5CE7">
        <w:rPr>
          <w:rFonts w:ascii="Times New Roman" w:hAnsi="Times New Roman" w:cs="Times New Roman"/>
          <w:b/>
          <w:bCs/>
          <w:sz w:val="24"/>
          <w:szCs w:val="24"/>
        </w:rPr>
        <w:t>6. УСЛОВИЯ РЕАЛИЗАЦИИ ПРОГРАММЫ</w:t>
      </w:r>
    </w:p>
    <w:p w:rsidR="0041301D" w:rsidRPr="00BB5CE7" w:rsidRDefault="0041301D" w:rsidP="001863A8">
      <w:pPr>
        <w:ind w:left="435"/>
      </w:pPr>
    </w:p>
    <w:p w:rsidR="0041301D" w:rsidRPr="00BB5CE7" w:rsidRDefault="0041301D" w:rsidP="0004300E">
      <w:pPr>
        <w:numPr>
          <w:ilvl w:val="1"/>
          <w:numId w:val="22"/>
        </w:numPr>
        <w:suppressAutoHyphens w:val="0"/>
      </w:pPr>
      <w:r w:rsidRPr="00BB5CE7">
        <w:t>Организационно-педагогические условия реализации Программы:</w:t>
      </w:r>
    </w:p>
    <w:p w:rsidR="0041301D" w:rsidRDefault="0078306B" w:rsidP="0078306B">
      <w:pPr>
        <w:suppressAutoHyphens w:val="0"/>
        <w:ind w:firstLine="426"/>
      </w:pPr>
      <w:r>
        <w:t>Дл</w:t>
      </w:r>
      <w:r w:rsidR="0041301D" w:rsidRPr="00BB5CE7">
        <w:t>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проводится  тестирование обучающихся с помощью соответствующих специалистов.</w:t>
      </w:r>
    </w:p>
    <w:p w:rsidR="00413968" w:rsidRPr="00413968" w:rsidRDefault="00413968" w:rsidP="0078306B">
      <w:pPr>
        <w:suppressAutoHyphens w:val="0"/>
        <w:ind w:firstLine="426"/>
        <w:jc w:val="both"/>
      </w:pPr>
      <w:r w:rsidRPr="00413968">
        <w:t xml:space="preserve">Теоретическое обучение проводится в оборудованных учебных кабинетах, оснащенных необходимым учебным оборудованием и техническими средствами обучения, учебно-наглядными пособиями (плакаты, стенды, макеты, схемы,  кино и видеофильмы, мультимедийные слайды). </w:t>
      </w:r>
    </w:p>
    <w:p w:rsidR="00413968" w:rsidRDefault="00413968" w:rsidP="00413968">
      <w:pPr>
        <w:suppressAutoHyphens w:val="0"/>
        <w:ind w:left="720"/>
      </w:pP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 xml:space="preserve">        Наполняемость учебной группы до 30 человек.</w:t>
      </w: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 xml:space="preserve">        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 xml:space="preserve">        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 xml:space="preserve">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 xml:space="preserve">        Обучение практическому вождению в условиях дорожного движения проводится на учебных маршрутах, утвержденных автошколой.</w:t>
      </w: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 xml:space="preserve">         На занятии по вождению у мастера производственного обучения  предусмотрено обязательное наличие при себе документа на право обучения вождению транспортного средства  категории В, а также удостоверения на право управления транспортным средством  категории В.</w:t>
      </w:r>
    </w:p>
    <w:p w:rsidR="0041301D" w:rsidRPr="00BB5CE7" w:rsidRDefault="0041301D" w:rsidP="001863A8">
      <w:pPr>
        <w:pStyle w:val="ConsPlusNormal"/>
        <w:ind w:firstLine="0"/>
        <w:jc w:val="both"/>
        <w:rPr>
          <w:rFonts w:ascii="Times New Roman" w:hAnsi="Times New Roman" w:cs="Times New Roman"/>
          <w:sz w:val="24"/>
          <w:szCs w:val="24"/>
        </w:rPr>
      </w:pP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6.2.  Педагогические работники, реализующие программу профессионального обучения водителей транспортных средств категории 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квалификационном справочнике. Утвержденном приказом Минздравсоцразвития России от 26 августа 2010 г. №761.</w:t>
      </w:r>
    </w:p>
    <w:p w:rsidR="003B256D" w:rsidRDefault="003B256D" w:rsidP="003B256D">
      <w:pPr>
        <w:pStyle w:val="ConsPlusNormal"/>
        <w:ind w:firstLine="0"/>
        <w:jc w:val="center"/>
        <w:rPr>
          <w:rFonts w:ascii="Times New Roman" w:hAnsi="Times New Roman" w:cs="Times New Roman"/>
        </w:rPr>
      </w:pPr>
    </w:p>
    <w:p w:rsidR="0078306B" w:rsidRDefault="0078306B" w:rsidP="003B256D">
      <w:pPr>
        <w:pStyle w:val="ConsPlusNormal"/>
        <w:ind w:firstLine="0"/>
        <w:jc w:val="center"/>
        <w:rPr>
          <w:rFonts w:ascii="Times New Roman" w:hAnsi="Times New Roman" w:cs="Times New Roman"/>
        </w:rPr>
      </w:pPr>
    </w:p>
    <w:p w:rsidR="0078306B" w:rsidRDefault="0078306B" w:rsidP="003B256D">
      <w:pPr>
        <w:pStyle w:val="ConsPlusNormal"/>
        <w:ind w:firstLine="0"/>
        <w:jc w:val="center"/>
        <w:rPr>
          <w:rFonts w:ascii="Times New Roman" w:hAnsi="Times New Roman" w:cs="Times New Roman"/>
        </w:rPr>
      </w:pPr>
    </w:p>
    <w:p w:rsidR="003B256D" w:rsidRPr="003B256D" w:rsidRDefault="006A28DF" w:rsidP="003B256D">
      <w:pPr>
        <w:pStyle w:val="ConsPlusNormal"/>
        <w:ind w:firstLine="0"/>
        <w:jc w:val="center"/>
        <w:rPr>
          <w:rFonts w:ascii="Times New Roman" w:hAnsi="Times New Roman" w:cs="Times New Roman"/>
        </w:rPr>
      </w:pPr>
      <w:r>
        <w:rPr>
          <w:rFonts w:ascii="Times New Roman" w:hAnsi="Times New Roman" w:cs="Times New Roman"/>
        </w:rPr>
        <w:lastRenderedPageBreak/>
        <w:t>42</w:t>
      </w:r>
    </w:p>
    <w:p w:rsidR="00862A00" w:rsidRDefault="006A28DF" w:rsidP="001863A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6.3. Информационно-методические условия реализации образовательной программы профессиональной подготовки включают:</w:t>
      </w:r>
    </w:p>
    <w:p w:rsidR="0041301D" w:rsidRPr="00BB5CE7" w:rsidRDefault="0041301D" w:rsidP="0004300E">
      <w:pPr>
        <w:pStyle w:val="ConsPlusNormal"/>
        <w:numPr>
          <w:ilvl w:val="0"/>
          <w:numId w:val="4"/>
        </w:numPr>
        <w:jc w:val="both"/>
        <w:rPr>
          <w:rFonts w:ascii="Times New Roman" w:hAnsi="Times New Roman" w:cs="Times New Roman"/>
          <w:sz w:val="24"/>
          <w:szCs w:val="24"/>
        </w:rPr>
      </w:pPr>
      <w:r w:rsidRPr="00BB5CE7">
        <w:rPr>
          <w:rFonts w:ascii="Times New Roman" w:hAnsi="Times New Roman" w:cs="Times New Roman"/>
          <w:sz w:val="24"/>
          <w:szCs w:val="24"/>
        </w:rPr>
        <w:t>учебный план;</w:t>
      </w:r>
    </w:p>
    <w:p w:rsidR="0041301D" w:rsidRPr="00BB5CE7" w:rsidRDefault="0041301D" w:rsidP="0004300E">
      <w:pPr>
        <w:pStyle w:val="ConsPlusNormal"/>
        <w:numPr>
          <w:ilvl w:val="0"/>
          <w:numId w:val="4"/>
        </w:numPr>
        <w:jc w:val="both"/>
        <w:rPr>
          <w:rFonts w:ascii="Times New Roman" w:hAnsi="Times New Roman" w:cs="Times New Roman"/>
          <w:sz w:val="24"/>
          <w:szCs w:val="24"/>
        </w:rPr>
      </w:pPr>
      <w:r w:rsidRPr="00BB5CE7">
        <w:rPr>
          <w:rFonts w:ascii="Times New Roman" w:hAnsi="Times New Roman" w:cs="Times New Roman"/>
          <w:sz w:val="24"/>
          <w:szCs w:val="24"/>
        </w:rPr>
        <w:t>календарный учебный график;</w:t>
      </w:r>
    </w:p>
    <w:p w:rsidR="0041301D" w:rsidRPr="00BB5CE7" w:rsidRDefault="0041301D" w:rsidP="0004300E">
      <w:pPr>
        <w:pStyle w:val="ConsPlusNormal"/>
        <w:numPr>
          <w:ilvl w:val="0"/>
          <w:numId w:val="4"/>
        </w:numPr>
        <w:jc w:val="both"/>
        <w:rPr>
          <w:rFonts w:ascii="Times New Roman" w:hAnsi="Times New Roman" w:cs="Times New Roman"/>
          <w:sz w:val="24"/>
          <w:szCs w:val="24"/>
        </w:rPr>
      </w:pPr>
      <w:r w:rsidRPr="00BB5CE7">
        <w:rPr>
          <w:rFonts w:ascii="Times New Roman" w:hAnsi="Times New Roman" w:cs="Times New Roman"/>
          <w:sz w:val="24"/>
          <w:szCs w:val="24"/>
        </w:rPr>
        <w:t>рабочие программы учебных предметов;</w:t>
      </w:r>
    </w:p>
    <w:p w:rsidR="0041301D" w:rsidRPr="00BB5CE7" w:rsidRDefault="0041301D" w:rsidP="0004300E">
      <w:pPr>
        <w:pStyle w:val="ConsPlusNormal"/>
        <w:numPr>
          <w:ilvl w:val="0"/>
          <w:numId w:val="4"/>
        </w:numPr>
        <w:jc w:val="both"/>
        <w:rPr>
          <w:rFonts w:ascii="Times New Roman" w:hAnsi="Times New Roman" w:cs="Times New Roman"/>
          <w:sz w:val="24"/>
          <w:szCs w:val="24"/>
        </w:rPr>
      </w:pPr>
      <w:r w:rsidRPr="00BB5CE7">
        <w:rPr>
          <w:rFonts w:ascii="Times New Roman" w:hAnsi="Times New Roman" w:cs="Times New Roman"/>
          <w:sz w:val="24"/>
          <w:szCs w:val="24"/>
        </w:rPr>
        <w:t>методические материалы и разработки;</w:t>
      </w:r>
    </w:p>
    <w:p w:rsidR="0041301D" w:rsidRPr="00BB5CE7" w:rsidRDefault="0041301D" w:rsidP="0004300E">
      <w:pPr>
        <w:pStyle w:val="ConsPlusNormal"/>
        <w:numPr>
          <w:ilvl w:val="0"/>
          <w:numId w:val="4"/>
        </w:numPr>
        <w:jc w:val="both"/>
        <w:rPr>
          <w:rFonts w:ascii="Times New Roman" w:hAnsi="Times New Roman" w:cs="Times New Roman"/>
          <w:sz w:val="24"/>
          <w:szCs w:val="24"/>
        </w:rPr>
      </w:pPr>
      <w:r w:rsidRPr="00BB5CE7">
        <w:rPr>
          <w:rFonts w:ascii="Times New Roman" w:hAnsi="Times New Roman" w:cs="Times New Roman"/>
          <w:sz w:val="24"/>
          <w:szCs w:val="24"/>
        </w:rPr>
        <w:t>расписание занятий, утвержденное для каждой группы.</w:t>
      </w:r>
    </w:p>
    <w:p w:rsidR="00862A00" w:rsidRDefault="00862A00" w:rsidP="001863A8">
      <w:pPr>
        <w:pStyle w:val="ConsPlusNormal"/>
        <w:ind w:left="360" w:firstLine="0"/>
        <w:jc w:val="both"/>
        <w:rPr>
          <w:rFonts w:ascii="Times New Roman" w:hAnsi="Times New Roman" w:cs="Times New Roman"/>
          <w:b/>
          <w:bCs/>
          <w:sz w:val="24"/>
          <w:szCs w:val="24"/>
        </w:rPr>
      </w:pPr>
    </w:p>
    <w:p w:rsidR="0041301D" w:rsidRPr="00BB5CE7" w:rsidRDefault="0041301D" w:rsidP="001863A8">
      <w:pPr>
        <w:pStyle w:val="ConsPlusNormal"/>
        <w:ind w:left="360" w:firstLine="0"/>
        <w:jc w:val="both"/>
        <w:rPr>
          <w:rFonts w:ascii="Times New Roman" w:hAnsi="Times New Roman" w:cs="Times New Roman"/>
          <w:b/>
          <w:bCs/>
          <w:sz w:val="24"/>
          <w:szCs w:val="24"/>
        </w:rPr>
      </w:pPr>
      <w:r w:rsidRPr="00BB5CE7">
        <w:rPr>
          <w:rFonts w:ascii="Times New Roman" w:hAnsi="Times New Roman" w:cs="Times New Roman"/>
          <w:b/>
          <w:bCs/>
          <w:sz w:val="24"/>
          <w:szCs w:val="24"/>
        </w:rPr>
        <w:t>6.4. Материально-технические условия реализации образовательной программы профессиональной подготовки.</w:t>
      </w:r>
    </w:p>
    <w:p w:rsidR="0041301D" w:rsidRPr="00BB5CE7" w:rsidRDefault="0041301D" w:rsidP="001863A8">
      <w:pPr>
        <w:pStyle w:val="ConsPlusNormal"/>
        <w:jc w:val="both"/>
        <w:rPr>
          <w:rFonts w:ascii="Times New Roman" w:hAnsi="Times New Roman" w:cs="Times New Roman"/>
          <w:sz w:val="24"/>
          <w:szCs w:val="24"/>
        </w:rPr>
      </w:pPr>
      <w:r w:rsidRPr="00BB5CE7">
        <w:rPr>
          <w:rFonts w:ascii="Times New Roman" w:hAnsi="Times New Roman" w:cs="Times New Roman"/>
          <w:sz w:val="24"/>
          <w:szCs w:val="24"/>
        </w:rPr>
        <w:t xml:space="preserve">В учебном процессе используется </w:t>
      </w:r>
      <w:r w:rsidR="00413968">
        <w:rPr>
          <w:rFonts w:ascii="Times New Roman" w:hAnsi="Times New Roman" w:cs="Times New Roman"/>
          <w:sz w:val="24"/>
          <w:szCs w:val="24"/>
        </w:rPr>
        <w:t>тренажеры</w:t>
      </w:r>
      <w:r w:rsidRPr="00BB5CE7">
        <w:rPr>
          <w:rFonts w:ascii="Times New Roman" w:hAnsi="Times New Roman" w:cs="Times New Roman"/>
          <w:sz w:val="24"/>
          <w:szCs w:val="24"/>
        </w:rPr>
        <w:t xml:space="preserve">  обеспечивают: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1301D" w:rsidRPr="00BB5CE7" w:rsidRDefault="0041301D" w:rsidP="001863A8">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ab/>
        <w:t>Для обучения вождению используются механические  транспортные средства  и прицеп, масса которого не превышает 750 кг.,  зарегистрированные  в установленном порядке,  оборудованные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w:t>
      </w:r>
    </w:p>
    <w:p w:rsidR="00862A00" w:rsidRDefault="00862A00" w:rsidP="001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301D" w:rsidRPr="00BB5CE7" w:rsidRDefault="0041301D" w:rsidP="001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B5CE7">
        <w:t xml:space="preserve">Первоначальное обучение   вождению транспортных средств осуществляется  на оборудованной,  в соответствии с установленными требованиями, закрытой  площадке.    </w:t>
      </w:r>
    </w:p>
    <w:p w:rsidR="0041301D" w:rsidRDefault="0041301D" w:rsidP="001863A8"/>
    <w:p w:rsidR="00862A00" w:rsidRDefault="00862A00" w:rsidP="001863A8"/>
    <w:p w:rsidR="0041301D" w:rsidRDefault="0041301D" w:rsidP="001863A8">
      <w:r>
        <w:t xml:space="preserve">Перечень учебного оборудования </w:t>
      </w:r>
    </w:p>
    <w:p w:rsidR="00C87452" w:rsidRDefault="00C87452" w:rsidP="001863A8"/>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2"/>
        <w:gridCol w:w="1599"/>
        <w:gridCol w:w="1417"/>
      </w:tblGrid>
      <w:tr w:rsidR="0041301D">
        <w:tc>
          <w:tcPr>
            <w:tcW w:w="6272" w:type="dxa"/>
          </w:tcPr>
          <w:p w:rsidR="0041301D" w:rsidRDefault="0041301D" w:rsidP="00077E67">
            <w:pPr>
              <w:jc w:val="center"/>
            </w:pPr>
            <w:r>
              <w:t>Наименование учебного оборудования</w:t>
            </w:r>
          </w:p>
        </w:tc>
        <w:tc>
          <w:tcPr>
            <w:tcW w:w="1599" w:type="dxa"/>
          </w:tcPr>
          <w:p w:rsidR="0041301D" w:rsidRDefault="0041301D" w:rsidP="00E9300A">
            <w:r>
              <w:t>Единица измерения</w:t>
            </w:r>
          </w:p>
        </w:tc>
        <w:tc>
          <w:tcPr>
            <w:tcW w:w="1417" w:type="dxa"/>
          </w:tcPr>
          <w:p w:rsidR="0041301D" w:rsidRDefault="0041301D" w:rsidP="00E9300A">
            <w:r>
              <w:t>Количество</w:t>
            </w:r>
          </w:p>
        </w:tc>
      </w:tr>
      <w:tr w:rsidR="0041301D" w:rsidRPr="00FD03DA">
        <w:tc>
          <w:tcPr>
            <w:tcW w:w="9288" w:type="dxa"/>
            <w:gridSpan w:val="3"/>
          </w:tcPr>
          <w:p w:rsidR="0041301D" w:rsidRPr="00FD03DA" w:rsidRDefault="0041301D" w:rsidP="00E9300A">
            <w:pPr>
              <w:jc w:val="center"/>
              <w:rPr>
                <w:b/>
                <w:bCs/>
              </w:rPr>
            </w:pPr>
            <w:r w:rsidRPr="00FD03DA">
              <w:rPr>
                <w:b/>
                <w:bCs/>
              </w:rPr>
              <w:t>Оборудование и технические средства обучения</w:t>
            </w:r>
          </w:p>
        </w:tc>
      </w:tr>
      <w:tr w:rsidR="0041301D">
        <w:tc>
          <w:tcPr>
            <w:tcW w:w="6272" w:type="dxa"/>
          </w:tcPr>
          <w:p w:rsidR="0041301D" w:rsidRDefault="0041301D" w:rsidP="00E9300A">
            <w:r>
              <w:t>Тренажер (учебно-транспортное средство)</w:t>
            </w:r>
          </w:p>
        </w:tc>
        <w:tc>
          <w:tcPr>
            <w:tcW w:w="1599" w:type="dxa"/>
          </w:tcPr>
          <w:p w:rsidR="0041301D" w:rsidRDefault="0041301D" w:rsidP="00E9300A">
            <w:r>
              <w:t>комплект</w:t>
            </w:r>
          </w:p>
        </w:tc>
        <w:tc>
          <w:tcPr>
            <w:tcW w:w="1417" w:type="dxa"/>
          </w:tcPr>
          <w:p w:rsidR="0041301D" w:rsidRDefault="00413968" w:rsidP="00E9300A">
            <w:r>
              <w:t>1</w:t>
            </w:r>
          </w:p>
        </w:tc>
      </w:tr>
      <w:tr w:rsidR="00D17B87">
        <w:tc>
          <w:tcPr>
            <w:tcW w:w="6272" w:type="dxa"/>
          </w:tcPr>
          <w:p w:rsidR="00D17B87" w:rsidRDefault="00D17B87" w:rsidP="00E9300A">
            <w:r>
              <w:t xml:space="preserve">Экран </w:t>
            </w:r>
          </w:p>
        </w:tc>
        <w:tc>
          <w:tcPr>
            <w:tcW w:w="1599" w:type="dxa"/>
          </w:tcPr>
          <w:p w:rsidR="00D17B87" w:rsidRDefault="00D17B87" w:rsidP="00E9300A">
            <w:r>
              <w:t>комплект</w:t>
            </w:r>
          </w:p>
        </w:tc>
        <w:tc>
          <w:tcPr>
            <w:tcW w:w="1417" w:type="dxa"/>
          </w:tcPr>
          <w:p w:rsidR="00D17B87" w:rsidRDefault="00D17B87" w:rsidP="00E9300A">
            <w:r>
              <w:t>3</w:t>
            </w:r>
          </w:p>
        </w:tc>
      </w:tr>
      <w:tr w:rsidR="0041301D">
        <w:tc>
          <w:tcPr>
            <w:tcW w:w="6272" w:type="dxa"/>
          </w:tcPr>
          <w:p w:rsidR="0041301D" w:rsidRDefault="0041301D" w:rsidP="00413968">
            <w:r>
              <w:t>Магнитная доска со схемой населенного пункта</w:t>
            </w:r>
            <w:r w:rsidR="00413968">
              <w:t xml:space="preserve"> </w:t>
            </w:r>
          </w:p>
        </w:tc>
        <w:tc>
          <w:tcPr>
            <w:tcW w:w="1599" w:type="dxa"/>
          </w:tcPr>
          <w:p w:rsidR="0041301D" w:rsidRDefault="00413968" w:rsidP="00E9300A">
            <w:r>
              <w:t>комплект</w:t>
            </w:r>
          </w:p>
        </w:tc>
        <w:tc>
          <w:tcPr>
            <w:tcW w:w="1417" w:type="dxa"/>
          </w:tcPr>
          <w:p w:rsidR="0041301D" w:rsidRDefault="00413968" w:rsidP="00E9300A">
            <w:r>
              <w:t>1</w:t>
            </w:r>
          </w:p>
        </w:tc>
      </w:tr>
      <w:tr w:rsidR="00E91F1D">
        <w:tc>
          <w:tcPr>
            <w:tcW w:w="6272" w:type="dxa"/>
          </w:tcPr>
          <w:p w:rsidR="00E91F1D" w:rsidRDefault="00E91F1D" w:rsidP="00E9300A">
            <w:r>
              <w:t xml:space="preserve">Интерактивная доска </w:t>
            </w:r>
          </w:p>
        </w:tc>
        <w:tc>
          <w:tcPr>
            <w:tcW w:w="1599" w:type="dxa"/>
          </w:tcPr>
          <w:p w:rsidR="00E91F1D" w:rsidRDefault="00E91F1D" w:rsidP="007E4723">
            <w:r>
              <w:t>комплект</w:t>
            </w:r>
          </w:p>
        </w:tc>
        <w:tc>
          <w:tcPr>
            <w:tcW w:w="1417" w:type="dxa"/>
          </w:tcPr>
          <w:p w:rsidR="00E91F1D" w:rsidRDefault="00E91F1D" w:rsidP="007E4723">
            <w:r>
              <w:t>1</w:t>
            </w:r>
          </w:p>
        </w:tc>
      </w:tr>
      <w:tr w:rsidR="00E91F1D">
        <w:tc>
          <w:tcPr>
            <w:tcW w:w="6272" w:type="dxa"/>
          </w:tcPr>
          <w:p w:rsidR="00E91F1D" w:rsidRDefault="00E91F1D" w:rsidP="00E9300A">
            <w:r>
              <w:t xml:space="preserve">Мультимедийный проектор </w:t>
            </w:r>
          </w:p>
        </w:tc>
        <w:tc>
          <w:tcPr>
            <w:tcW w:w="1599" w:type="dxa"/>
          </w:tcPr>
          <w:p w:rsidR="00E91F1D" w:rsidRDefault="00E91F1D" w:rsidP="007E4723">
            <w:r>
              <w:t>комплект</w:t>
            </w:r>
          </w:p>
        </w:tc>
        <w:tc>
          <w:tcPr>
            <w:tcW w:w="1417" w:type="dxa"/>
          </w:tcPr>
          <w:p w:rsidR="00E91F1D" w:rsidRDefault="00D17B87" w:rsidP="007E4723">
            <w:r>
              <w:t>2</w:t>
            </w:r>
          </w:p>
        </w:tc>
      </w:tr>
      <w:tr w:rsidR="00A937DF">
        <w:tc>
          <w:tcPr>
            <w:tcW w:w="6272" w:type="dxa"/>
          </w:tcPr>
          <w:p w:rsidR="00A937DF" w:rsidRDefault="00A937DF" w:rsidP="00E9300A">
            <w:r>
              <w:t>Компьютеры с соответствующим программным обеспечением</w:t>
            </w:r>
          </w:p>
        </w:tc>
        <w:tc>
          <w:tcPr>
            <w:tcW w:w="1599" w:type="dxa"/>
          </w:tcPr>
          <w:p w:rsidR="00A937DF" w:rsidRDefault="00A937DF" w:rsidP="007E4723">
            <w:r>
              <w:t>шт</w:t>
            </w:r>
          </w:p>
        </w:tc>
        <w:tc>
          <w:tcPr>
            <w:tcW w:w="1417" w:type="dxa"/>
          </w:tcPr>
          <w:p w:rsidR="00A937DF" w:rsidRDefault="00A937DF" w:rsidP="007E4723">
            <w:r>
              <w:t>17</w:t>
            </w:r>
          </w:p>
        </w:tc>
      </w:tr>
      <w:tr w:rsidR="00A937DF">
        <w:tc>
          <w:tcPr>
            <w:tcW w:w="6272" w:type="dxa"/>
          </w:tcPr>
          <w:p w:rsidR="00A937DF" w:rsidRDefault="00A937DF" w:rsidP="00E9300A">
            <w:r>
              <w:t xml:space="preserve">Автомобильный тренажер с компьютером </w:t>
            </w:r>
          </w:p>
        </w:tc>
        <w:tc>
          <w:tcPr>
            <w:tcW w:w="1599" w:type="dxa"/>
          </w:tcPr>
          <w:p w:rsidR="00A937DF" w:rsidRDefault="00A937DF" w:rsidP="007E4723">
            <w:r>
              <w:t>шт</w:t>
            </w:r>
          </w:p>
        </w:tc>
        <w:tc>
          <w:tcPr>
            <w:tcW w:w="1417" w:type="dxa"/>
          </w:tcPr>
          <w:p w:rsidR="00A937DF" w:rsidRDefault="00A937DF" w:rsidP="007E4723">
            <w:r>
              <w:t>1</w:t>
            </w:r>
          </w:p>
        </w:tc>
      </w:tr>
      <w:tr w:rsidR="000A1F16" w:rsidRPr="00FD03DA">
        <w:tc>
          <w:tcPr>
            <w:tcW w:w="9288" w:type="dxa"/>
            <w:gridSpan w:val="3"/>
          </w:tcPr>
          <w:p w:rsidR="000A1F16" w:rsidRPr="00FD03DA" w:rsidRDefault="000A1F16" w:rsidP="00E9300A">
            <w:pPr>
              <w:jc w:val="center"/>
              <w:rPr>
                <w:b/>
                <w:bCs/>
              </w:rPr>
            </w:pPr>
            <w:r w:rsidRPr="00FD03DA">
              <w:rPr>
                <w:b/>
                <w:bCs/>
              </w:rPr>
              <w:t>Учебно-наглядные пособия</w:t>
            </w:r>
          </w:p>
        </w:tc>
      </w:tr>
      <w:tr w:rsidR="000A1F16">
        <w:tc>
          <w:tcPr>
            <w:tcW w:w="6272" w:type="dxa"/>
          </w:tcPr>
          <w:p w:rsidR="000A1F16" w:rsidRPr="000A1F16" w:rsidRDefault="000A1F16" w:rsidP="00E9300A">
            <w:pPr>
              <w:rPr>
                <w:b/>
              </w:rPr>
            </w:pPr>
            <w:r w:rsidRPr="000A1F16">
              <w:rPr>
                <w:b/>
              </w:rPr>
              <w:t>Плакаты:</w:t>
            </w:r>
          </w:p>
        </w:tc>
        <w:tc>
          <w:tcPr>
            <w:tcW w:w="1599" w:type="dxa"/>
          </w:tcPr>
          <w:p w:rsidR="000A1F16" w:rsidRDefault="000A1F16" w:rsidP="00E9300A"/>
        </w:tc>
        <w:tc>
          <w:tcPr>
            <w:tcW w:w="1417" w:type="dxa"/>
          </w:tcPr>
          <w:p w:rsidR="000A1F16" w:rsidRDefault="000A1F16" w:rsidP="00E9300A"/>
        </w:tc>
      </w:tr>
      <w:tr w:rsidR="000A1F16" w:rsidTr="00E91F1D">
        <w:trPr>
          <w:trHeight w:val="327"/>
        </w:trPr>
        <w:tc>
          <w:tcPr>
            <w:tcW w:w="6272" w:type="dxa"/>
          </w:tcPr>
          <w:p w:rsidR="000A1F16" w:rsidRDefault="000A1F16" w:rsidP="00E9300A">
            <w:r>
              <w:t>Дорожные знаки</w:t>
            </w:r>
          </w:p>
        </w:tc>
        <w:tc>
          <w:tcPr>
            <w:tcW w:w="1599" w:type="dxa"/>
          </w:tcPr>
          <w:p w:rsidR="000A1F16" w:rsidRDefault="000A1F16" w:rsidP="00E9300A">
            <w:r>
              <w:t>комплект</w:t>
            </w:r>
          </w:p>
        </w:tc>
        <w:tc>
          <w:tcPr>
            <w:tcW w:w="1417" w:type="dxa"/>
          </w:tcPr>
          <w:p w:rsidR="000A1F16" w:rsidRDefault="000A1F16" w:rsidP="00E9300A">
            <w:r>
              <w:t>1</w:t>
            </w:r>
          </w:p>
        </w:tc>
      </w:tr>
      <w:tr w:rsidR="000A1F16">
        <w:tc>
          <w:tcPr>
            <w:tcW w:w="6272" w:type="dxa"/>
          </w:tcPr>
          <w:p w:rsidR="000A1F16" w:rsidRDefault="000A1F16" w:rsidP="00E9300A">
            <w:r>
              <w:t>Дорожные разметки</w:t>
            </w:r>
          </w:p>
        </w:tc>
        <w:tc>
          <w:tcPr>
            <w:tcW w:w="1599" w:type="dxa"/>
          </w:tcPr>
          <w:p w:rsidR="000A1F16" w:rsidRDefault="000A1F16" w:rsidP="00E9300A">
            <w:r>
              <w:t>шт</w:t>
            </w:r>
          </w:p>
        </w:tc>
        <w:tc>
          <w:tcPr>
            <w:tcW w:w="1417" w:type="dxa"/>
          </w:tcPr>
          <w:p w:rsidR="000A1F16" w:rsidRDefault="000A1F16" w:rsidP="00E9300A">
            <w:r>
              <w:t>1</w:t>
            </w:r>
          </w:p>
        </w:tc>
      </w:tr>
      <w:tr w:rsidR="000A1F16">
        <w:tc>
          <w:tcPr>
            <w:tcW w:w="6272" w:type="dxa"/>
          </w:tcPr>
          <w:p w:rsidR="000A1F16" w:rsidRDefault="000A1F16" w:rsidP="00E9300A">
            <w:r>
              <w:t xml:space="preserve">Опознавательные регистрационные знаки </w:t>
            </w:r>
          </w:p>
        </w:tc>
        <w:tc>
          <w:tcPr>
            <w:tcW w:w="1599" w:type="dxa"/>
          </w:tcPr>
          <w:p w:rsidR="000A1F16" w:rsidRDefault="000A1F16" w:rsidP="00E9300A">
            <w:r>
              <w:t>шт</w:t>
            </w:r>
          </w:p>
        </w:tc>
        <w:tc>
          <w:tcPr>
            <w:tcW w:w="1417" w:type="dxa"/>
          </w:tcPr>
          <w:p w:rsidR="000A1F16" w:rsidRDefault="000A1F16" w:rsidP="00E9300A">
            <w:r>
              <w:t>1</w:t>
            </w:r>
          </w:p>
        </w:tc>
      </w:tr>
      <w:tr w:rsidR="000A1F16">
        <w:tc>
          <w:tcPr>
            <w:tcW w:w="6272" w:type="dxa"/>
          </w:tcPr>
          <w:p w:rsidR="000A1F16" w:rsidRDefault="000A1F16" w:rsidP="00E9300A">
            <w:r>
              <w:t xml:space="preserve">Средства регулирования дорожного движения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Сигналы регулировщика</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Начало движения маневрирования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Способы разворота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Расположение транспортных средств на проезжей части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Скорость движения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lastRenderedPageBreak/>
              <w:t xml:space="preserve">Обгон опережения встречный разъезд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Остановка и стоянка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Проезд перекрестков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Проезд пешеходных переходов и мест остановок маршрутных транспортных средств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Движение через железнодорожные пути</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Движение по автомагистрали </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Движение в жилых зонах</w:t>
            </w:r>
          </w:p>
        </w:tc>
        <w:tc>
          <w:tcPr>
            <w:tcW w:w="1599" w:type="dxa"/>
          </w:tcPr>
          <w:p w:rsidR="000A1F16" w:rsidRDefault="000A1F16" w:rsidP="007E4723">
            <w:r>
              <w:t>шт</w:t>
            </w:r>
          </w:p>
        </w:tc>
        <w:tc>
          <w:tcPr>
            <w:tcW w:w="1417" w:type="dxa"/>
          </w:tcPr>
          <w:p w:rsidR="000A1F16" w:rsidRDefault="000A1F16" w:rsidP="00E9300A">
            <w:r>
              <w:t>1</w:t>
            </w:r>
          </w:p>
        </w:tc>
      </w:tr>
      <w:tr w:rsidR="000A1F16">
        <w:tc>
          <w:tcPr>
            <w:tcW w:w="6272" w:type="dxa"/>
          </w:tcPr>
          <w:p w:rsidR="000A1F16" w:rsidRDefault="000A1F16" w:rsidP="00E9300A">
            <w:r>
              <w:t xml:space="preserve">Первая медицинская помощь при ДТП </w:t>
            </w:r>
          </w:p>
        </w:tc>
        <w:tc>
          <w:tcPr>
            <w:tcW w:w="1599" w:type="dxa"/>
          </w:tcPr>
          <w:p w:rsidR="000A1F16" w:rsidRDefault="000A1F16" w:rsidP="007E4723">
            <w:r>
              <w:t>шт</w:t>
            </w:r>
          </w:p>
        </w:tc>
        <w:tc>
          <w:tcPr>
            <w:tcW w:w="1417" w:type="dxa"/>
          </w:tcPr>
          <w:p w:rsidR="000A1F16" w:rsidRDefault="00A04D12" w:rsidP="00E9300A">
            <w:r>
              <w:t>1</w:t>
            </w:r>
          </w:p>
        </w:tc>
      </w:tr>
      <w:tr w:rsidR="00A04D12">
        <w:tc>
          <w:tcPr>
            <w:tcW w:w="6272" w:type="dxa"/>
          </w:tcPr>
          <w:p w:rsidR="00A04D12" w:rsidRDefault="00A04D12" w:rsidP="00E9300A">
            <w:r>
              <w:t xml:space="preserve">Раны кровотечения </w:t>
            </w:r>
          </w:p>
        </w:tc>
        <w:tc>
          <w:tcPr>
            <w:tcW w:w="1599" w:type="dxa"/>
          </w:tcPr>
          <w:p w:rsidR="00A04D12" w:rsidRDefault="00A04D12" w:rsidP="007E4723">
            <w:r>
              <w:t>шт</w:t>
            </w:r>
          </w:p>
        </w:tc>
        <w:tc>
          <w:tcPr>
            <w:tcW w:w="1417" w:type="dxa"/>
          </w:tcPr>
          <w:p w:rsidR="00A04D12" w:rsidRDefault="00A04D12" w:rsidP="007E4723">
            <w:r>
              <w:t>1</w:t>
            </w:r>
          </w:p>
        </w:tc>
      </w:tr>
      <w:tr w:rsidR="00A04D12">
        <w:tc>
          <w:tcPr>
            <w:tcW w:w="6272" w:type="dxa"/>
          </w:tcPr>
          <w:p w:rsidR="00A04D12" w:rsidRDefault="00A04D12" w:rsidP="00E9300A">
            <w:r>
              <w:t>Переломы</w:t>
            </w:r>
          </w:p>
        </w:tc>
        <w:tc>
          <w:tcPr>
            <w:tcW w:w="1599" w:type="dxa"/>
          </w:tcPr>
          <w:p w:rsidR="00A04D12" w:rsidRDefault="00A04D12" w:rsidP="007E4723">
            <w:r>
              <w:t>шт</w:t>
            </w:r>
          </w:p>
        </w:tc>
        <w:tc>
          <w:tcPr>
            <w:tcW w:w="1417" w:type="dxa"/>
          </w:tcPr>
          <w:p w:rsidR="00A04D12" w:rsidRDefault="00A04D12" w:rsidP="007E4723">
            <w:r>
              <w:t>1</w:t>
            </w:r>
          </w:p>
        </w:tc>
      </w:tr>
      <w:tr w:rsidR="00A04D12">
        <w:tc>
          <w:tcPr>
            <w:tcW w:w="6272" w:type="dxa"/>
          </w:tcPr>
          <w:p w:rsidR="00A04D12" w:rsidRDefault="00A04D12" w:rsidP="00E9300A">
            <w:r>
              <w:t xml:space="preserve">Транспортировка пострадавших </w:t>
            </w:r>
          </w:p>
        </w:tc>
        <w:tc>
          <w:tcPr>
            <w:tcW w:w="1599" w:type="dxa"/>
          </w:tcPr>
          <w:p w:rsidR="00A04D12" w:rsidRDefault="00A04D12" w:rsidP="007E4723">
            <w:r>
              <w:t>шт</w:t>
            </w:r>
          </w:p>
        </w:tc>
        <w:tc>
          <w:tcPr>
            <w:tcW w:w="1417" w:type="dxa"/>
          </w:tcPr>
          <w:p w:rsidR="00A04D12" w:rsidRDefault="00A04D12" w:rsidP="007E4723">
            <w:r>
              <w:t>1</w:t>
            </w:r>
          </w:p>
        </w:tc>
      </w:tr>
      <w:tr w:rsidR="00A04D12">
        <w:tc>
          <w:tcPr>
            <w:tcW w:w="6272" w:type="dxa"/>
          </w:tcPr>
          <w:p w:rsidR="00A04D12" w:rsidRDefault="00A04D12" w:rsidP="00E9300A">
            <w:r>
              <w:t xml:space="preserve">Сердечно-легочное ранение </w:t>
            </w:r>
          </w:p>
        </w:tc>
        <w:tc>
          <w:tcPr>
            <w:tcW w:w="1599" w:type="dxa"/>
          </w:tcPr>
          <w:p w:rsidR="00A04D12" w:rsidRDefault="00A04D12" w:rsidP="007E4723">
            <w:r>
              <w:t>шт</w:t>
            </w:r>
          </w:p>
        </w:tc>
        <w:tc>
          <w:tcPr>
            <w:tcW w:w="1417" w:type="dxa"/>
          </w:tcPr>
          <w:p w:rsidR="00A04D12" w:rsidRDefault="00A04D12" w:rsidP="007E4723">
            <w:r>
              <w:t>1</w:t>
            </w:r>
          </w:p>
        </w:tc>
      </w:tr>
      <w:tr w:rsidR="00A04D12">
        <w:tc>
          <w:tcPr>
            <w:tcW w:w="6272" w:type="dxa"/>
          </w:tcPr>
          <w:p w:rsidR="00A04D12" w:rsidRDefault="00A04D12" w:rsidP="00E9300A">
            <w:r>
              <w:t xml:space="preserve">Электротравмы </w:t>
            </w:r>
          </w:p>
        </w:tc>
        <w:tc>
          <w:tcPr>
            <w:tcW w:w="1599" w:type="dxa"/>
          </w:tcPr>
          <w:p w:rsidR="00A04D12" w:rsidRDefault="00A04D12" w:rsidP="007E4723">
            <w:r>
              <w:t>шт</w:t>
            </w:r>
          </w:p>
        </w:tc>
        <w:tc>
          <w:tcPr>
            <w:tcW w:w="1417" w:type="dxa"/>
          </w:tcPr>
          <w:p w:rsidR="00A04D12" w:rsidRDefault="00A04D12" w:rsidP="007E4723">
            <w:r>
              <w:t>1</w:t>
            </w:r>
          </w:p>
        </w:tc>
      </w:tr>
      <w:tr w:rsidR="00A04D12">
        <w:tc>
          <w:tcPr>
            <w:tcW w:w="6272" w:type="dxa"/>
          </w:tcPr>
          <w:p w:rsidR="00A04D12" w:rsidRDefault="00A04D12" w:rsidP="00E9300A">
            <w:r>
              <w:t xml:space="preserve">Ожоги </w:t>
            </w:r>
          </w:p>
        </w:tc>
        <w:tc>
          <w:tcPr>
            <w:tcW w:w="1599" w:type="dxa"/>
          </w:tcPr>
          <w:p w:rsidR="00A04D12" w:rsidRDefault="00A04D12" w:rsidP="007E4723">
            <w:r>
              <w:t>шт</w:t>
            </w:r>
          </w:p>
        </w:tc>
        <w:tc>
          <w:tcPr>
            <w:tcW w:w="1417" w:type="dxa"/>
          </w:tcPr>
          <w:p w:rsidR="00A04D12" w:rsidRDefault="00A04D12" w:rsidP="007E4723">
            <w:r>
              <w:t>1</w:t>
            </w:r>
          </w:p>
        </w:tc>
      </w:tr>
      <w:tr w:rsidR="00A04D12">
        <w:tc>
          <w:tcPr>
            <w:tcW w:w="6272" w:type="dxa"/>
          </w:tcPr>
          <w:p w:rsidR="00A04D12" w:rsidRDefault="00A04D12" w:rsidP="00E9300A">
            <w:r>
              <w:t xml:space="preserve">Тепло удары </w:t>
            </w:r>
          </w:p>
        </w:tc>
        <w:tc>
          <w:tcPr>
            <w:tcW w:w="1599" w:type="dxa"/>
          </w:tcPr>
          <w:p w:rsidR="00A04D12" w:rsidRDefault="00A04D12" w:rsidP="007E4723">
            <w:r>
              <w:t>шт</w:t>
            </w:r>
          </w:p>
        </w:tc>
        <w:tc>
          <w:tcPr>
            <w:tcW w:w="1417" w:type="dxa"/>
          </w:tcPr>
          <w:p w:rsidR="00A04D12" w:rsidRDefault="00A04D12" w:rsidP="007E4723">
            <w:r>
              <w:t>1</w:t>
            </w:r>
          </w:p>
        </w:tc>
      </w:tr>
      <w:tr w:rsidR="00A04D12">
        <w:tc>
          <w:tcPr>
            <w:tcW w:w="6272" w:type="dxa"/>
          </w:tcPr>
          <w:p w:rsidR="00A04D12" w:rsidRDefault="00A04D12" w:rsidP="00E9300A">
            <w:r>
              <w:t xml:space="preserve">Перенос пострадавших </w:t>
            </w:r>
          </w:p>
        </w:tc>
        <w:tc>
          <w:tcPr>
            <w:tcW w:w="1599" w:type="dxa"/>
          </w:tcPr>
          <w:p w:rsidR="00A04D12" w:rsidRDefault="00A04D12" w:rsidP="007E4723">
            <w:r>
              <w:t>шт</w:t>
            </w:r>
          </w:p>
        </w:tc>
        <w:tc>
          <w:tcPr>
            <w:tcW w:w="1417" w:type="dxa"/>
          </w:tcPr>
          <w:p w:rsidR="00A04D12" w:rsidRDefault="00A04D12" w:rsidP="007E4723">
            <w:r>
              <w:t>1</w:t>
            </w:r>
          </w:p>
        </w:tc>
      </w:tr>
      <w:tr w:rsidR="00A04D12">
        <w:tc>
          <w:tcPr>
            <w:tcW w:w="6272" w:type="dxa"/>
          </w:tcPr>
          <w:p w:rsidR="00A04D12" w:rsidRPr="000A1F16" w:rsidRDefault="00A04D12" w:rsidP="00E9300A">
            <w:pPr>
              <w:rPr>
                <w:b/>
              </w:rPr>
            </w:pPr>
            <w:r w:rsidRPr="000A1F16">
              <w:rPr>
                <w:b/>
              </w:rPr>
              <w:t>Стенды:</w:t>
            </w:r>
          </w:p>
        </w:tc>
        <w:tc>
          <w:tcPr>
            <w:tcW w:w="1599" w:type="dxa"/>
          </w:tcPr>
          <w:p w:rsidR="00A04D12" w:rsidRDefault="00A04D12" w:rsidP="007E4723"/>
        </w:tc>
        <w:tc>
          <w:tcPr>
            <w:tcW w:w="1417" w:type="dxa"/>
          </w:tcPr>
          <w:p w:rsidR="00A04D12" w:rsidRDefault="00A04D12" w:rsidP="007E4723"/>
        </w:tc>
      </w:tr>
      <w:tr w:rsidR="00A04D12" w:rsidTr="000A1F16">
        <w:trPr>
          <w:trHeight w:val="274"/>
        </w:trPr>
        <w:tc>
          <w:tcPr>
            <w:tcW w:w="6272" w:type="dxa"/>
          </w:tcPr>
          <w:p w:rsidR="00A04D12" w:rsidRDefault="00A04D12" w:rsidP="00E9300A">
            <w:r>
              <w:t xml:space="preserve">Двигатель легкового автомобиля  </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 xml:space="preserve">Коробка передач </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 xml:space="preserve">Задний мост </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 xml:space="preserve">Передние подвески </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 xml:space="preserve">Детали электрооборудования </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Детали газораспределительного оборудования</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Детали кривошипно-шатунного механизма</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 xml:space="preserve">Система охлаждения </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Система смазки</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Система питания</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 xml:space="preserve">Система зажигания </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Default="00A04D12" w:rsidP="00E9300A">
            <w:r>
              <w:t xml:space="preserve">Система тормозного механизма </w:t>
            </w:r>
          </w:p>
        </w:tc>
        <w:tc>
          <w:tcPr>
            <w:tcW w:w="1599" w:type="dxa"/>
          </w:tcPr>
          <w:p w:rsidR="00A04D12" w:rsidRDefault="00A04D12" w:rsidP="007E4723">
            <w:r>
              <w:t>комплект</w:t>
            </w:r>
          </w:p>
        </w:tc>
        <w:tc>
          <w:tcPr>
            <w:tcW w:w="1417" w:type="dxa"/>
          </w:tcPr>
          <w:p w:rsidR="00A04D12" w:rsidRDefault="00A04D12" w:rsidP="007E4723">
            <w:r>
              <w:t>1</w:t>
            </w:r>
          </w:p>
        </w:tc>
      </w:tr>
      <w:tr w:rsidR="00A04D12">
        <w:tc>
          <w:tcPr>
            <w:tcW w:w="6272" w:type="dxa"/>
          </w:tcPr>
          <w:p w:rsidR="00A04D12" w:rsidRPr="00A04D12" w:rsidRDefault="00A04D12" w:rsidP="00E9300A">
            <w:pPr>
              <w:rPr>
                <w:b/>
              </w:rPr>
            </w:pPr>
            <w:r w:rsidRPr="00A04D12">
              <w:rPr>
                <w:b/>
              </w:rPr>
              <w:t>Схемы:</w:t>
            </w:r>
          </w:p>
        </w:tc>
        <w:tc>
          <w:tcPr>
            <w:tcW w:w="1599" w:type="dxa"/>
          </w:tcPr>
          <w:p w:rsidR="00A04D12" w:rsidRDefault="00A04D12" w:rsidP="00E9300A"/>
        </w:tc>
        <w:tc>
          <w:tcPr>
            <w:tcW w:w="1417" w:type="dxa"/>
          </w:tcPr>
          <w:p w:rsidR="00A04D12" w:rsidRDefault="00A04D12" w:rsidP="00E9300A"/>
        </w:tc>
      </w:tr>
      <w:tr w:rsidR="00A04D12">
        <w:tc>
          <w:tcPr>
            <w:tcW w:w="6272" w:type="dxa"/>
          </w:tcPr>
          <w:p w:rsidR="00A04D12" w:rsidRPr="00A04D12" w:rsidRDefault="00A04D12" w:rsidP="00E9300A">
            <w:r w:rsidRPr="00A04D12">
              <w:t xml:space="preserve">Учебные упражнения по вождению легкового автомобиля на площадке первоначального обучения </w:t>
            </w:r>
          </w:p>
        </w:tc>
        <w:tc>
          <w:tcPr>
            <w:tcW w:w="1599" w:type="dxa"/>
          </w:tcPr>
          <w:p w:rsidR="00A04D12" w:rsidRDefault="00A04D12" w:rsidP="00E9300A">
            <w:r>
              <w:t>шт</w:t>
            </w:r>
          </w:p>
        </w:tc>
        <w:tc>
          <w:tcPr>
            <w:tcW w:w="1417" w:type="dxa"/>
          </w:tcPr>
          <w:p w:rsidR="00A04D12" w:rsidRDefault="00A04D12" w:rsidP="00E9300A">
            <w:r>
              <w:t>1</w:t>
            </w:r>
          </w:p>
        </w:tc>
      </w:tr>
      <w:tr w:rsidR="00A04D12">
        <w:tc>
          <w:tcPr>
            <w:tcW w:w="6272" w:type="dxa"/>
          </w:tcPr>
          <w:p w:rsidR="00A04D12" w:rsidRPr="00A04D12" w:rsidRDefault="00A04D12" w:rsidP="00E9300A">
            <w:pPr>
              <w:rPr>
                <w:b/>
              </w:rPr>
            </w:pPr>
            <w:r w:rsidRPr="00A04D12">
              <w:rPr>
                <w:b/>
              </w:rPr>
              <w:t>Кинофильмы, видеофильмы</w:t>
            </w:r>
            <w:r>
              <w:rPr>
                <w:b/>
              </w:rPr>
              <w:t>:</w:t>
            </w:r>
          </w:p>
        </w:tc>
        <w:tc>
          <w:tcPr>
            <w:tcW w:w="1599" w:type="dxa"/>
          </w:tcPr>
          <w:p w:rsidR="00A04D12" w:rsidRDefault="00A04D12" w:rsidP="00E9300A"/>
        </w:tc>
        <w:tc>
          <w:tcPr>
            <w:tcW w:w="1417" w:type="dxa"/>
          </w:tcPr>
          <w:p w:rsidR="00A04D12" w:rsidRDefault="00A04D12" w:rsidP="00E9300A"/>
        </w:tc>
      </w:tr>
      <w:tr w:rsidR="00A04D12">
        <w:tc>
          <w:tcPr>
            <w:tcW w:w="6272" w:type="dxa"/>
          </w:tcPr>
          <w:p w:rsidR="00A04D12" w:rsidRDefault="00A04D12" w:rsidP="00E9300A">
            <w:r>
              <w:t xml:space="preserve">Правила дорожного движения </w:t>
            </w:r>
          </w:p>
        </w:tc>
        <w:tc>
          <w:tcPr>
            <w:tcW w:w="1599" w:type="dxa"/>
          </w:tcPr>
          <w:p w:rsidR="00A04D12" w:rsidRDefault="00D17B87" w:rsidP="00E9300A">
            <w:r>
              <w:t>шт</w:t>
            </w:r>
          </w:p>
        </w:tc>
        <w:tc>
          <w:tcPr>
            <w:tcW w:w="1417" w:type="dxa"/>
          </w:tcPr>
          <w:p w:rsidR="00A04D12" w:rsidRDefault="00D17B87" w:rsidP="00E9300A">
            <w:r>
              <w:t>1</w:t>
            </w:r>
          </w:p>
        </w:tc>
      </w:tr>
      <w:tr w:rsidR="00A04D12">
        <w:tc>
          <w:tcPr>
            <w:tcW w:w="6272" w:type="dxa"/>
          </w:tcPr>
          <w:p w:rsidR="00A04D12" w:rsidRDefault="00A04D12" w:rsidP="00E9300A">
            <w:r>
              <w:t>Учебная езда</w:t>
            </w:r>
          </w:p>
        </w:tc>
        <w:tc>
          <w:tcPr>
            <w:tcW w:w="1599" w:type="dxa"/>
          </w:tcPr>
          <w:p w:rsidR="00A04D12" w:rsidRDefault="00D17B87" w:rsidP="00E9300A">
            <w:r>
              <w:t>шт</w:t>
            </w:r>
          </w:p>
        </w:tc>
        <w:tc>
          <w:tcPr>
            <w:tcW w:w="1417" w:type="dxa"/>
          </w:tcPr>
          <w:p w:rsidR="00A04D12" w:rsidRDefault="00D17B87" w:rsidP="00E9300A">
            <w:r>
              <w:t>1</w:t>
            </w:r>
          </w:p>
        </w:tc>
      </w:tr>
      <w:tr w:rsidR="00D17B87">
        <w:tc>
          <w:tcPr>
            <w:tcW w:w="6272" w:type="dxa"/>
          </w:tcPr>
          <w:p w:rsidR="00D17B87" w:rsidRDefault="00D17B87" w:rsidP="00E9300A">
            <w:r>
              <w:t>Устройство автомобиля</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E9300A">
            <w:r>
              <w:t xml:space="preserve">Безопасность дорожного движения </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E9300A">
            <w:r>
              <w:t xml:space="preserve">Оказание первой мед. помощи при ДТП </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E9300A">
            <w:r>
              <w:t xml:space="preserve">Законодательство в сфере дорожного движения </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E9300A">
            <w:r>
              <w:t xml:space="preserve">Психологические основы деятельности водителя </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Pr="00D17B87" w:rsidRDefault="00D17B87" w:rsidP="00E9300A">
            <w:pPr>
              <w:rPr>
                <w:b/>
              </w:rPr>
            </w:pPr>
            <w:r w:rsidRPr="00D17B87">
              <w:rPr>
                <w:b/>
              </w:rPr>
              <w:t>Мультимедийные слайды:</w:t>
            </w:r>
          </w:p>
        </w:tc>
        <w:tc>
          <w:tcPr>
            <w:tcW w:w="1599" w:type="dxa"/>
          </w:tcPr>
          <w:p w:rsidR="00D17B87" w:rsidRDefault="00D17B87" w:rsidP="00E9300A"/>
        </w:tc>
        <w:tc>
          <w:tcPr>
            <w:tcW w:w="1417" w:type="dxa"/>
          </w:tcPr>
          <w:p w:rsidR="00D17B87" w:rsidRDefault="00D17B87" w:rsidP="00E9300A"/>
        </w:tc>
      </w:tr>
      <w:tr w:rsidR="00D17B87">
        <w:tc>
          <w:tcPr>
            <w:tcW w:w="6272" w:type="dxa"/>
          </w:tcPr>
          <w:p w:rsidR="00D17B87" w:rsidRDefault="00D17B87" w:rsidP="00E9300A">
            <w:r>
              <w:t>Правила дорожного движения</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E9300A">
            <w:r>
              <w:t xml:space="preserve">Устройства автомобиля </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E9300A">
            <w:r>
              <w:t xml:space="preserve">Оказание первой мед. помощи </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E9300A">
            <w:r>
              <w:t xml:space="preserve">Безопасность дорожного движения  </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E9300A">
            <w:r>
              <w:t>Законодательство в сфере дорожного движения</w:t>
            </w:r>
          </w:p>
        </w:tc>
        <w:tc>
          <w:tcPr>
            <w:tcW w:w="1599" w:type="dxa"/>
          </w:tcPr>
          <w:p w:rsidR="00D17B87" w:rsidRDefault="00D17B87" w:rsidP="007E4723">
            <w:r>
              <w:t>шт</w:t>
            </w:r>
          </w:p>
        </w:tc>
        <w:tc>
          <w:tcPr>
            <w:tcW w:w="1417" w:type="dxa"/>
          </w:tcPr>
          <w:p w:rsidR="00D17B87" w:rsidRDefault="00D17B87" w:rsidP="007E4723">
            <w:r>
              <w:t>1</w:t>
            </w:r>
          </w:p>
        </w:tc>
      </w:tr>
      <w:tr w:rsidR="00D17B87">
        <w:tc>
          <w:tcPr>
            <w:tcW w:w="6272" w:type="dxa"/>
          </w:tcPr>
          <w:p w:rsidR="00D17B87" w:rsidRDefault="00D17B87" w:rsidP="007E4723">
            <w:r>
              <w:t xml:space="preserve">Психологические основы деятельности водителя </w:t>
            </w:r>
          </w:p>
        </w:tc>
        <w:tc>
          <w:tcPr>
            <w:tcW w:w="1599" w:type="dxa"/>
          </w:tcPr>
          <w:p w:rsidR="00D17B87" w:rsidRDefault="00D17B87" w:rsidP="007E4723">
            <w:r>
              <w:t>шт</w:t>
            </w:r>
          </w:p>
        </w:tc>
        <w:tc>
          <w:tcPr>
            <w:tcW w:w="1417" w:type="dxa"/>
          </w:tcPr>
          <w:p w:rsidR="00D17B87" w:rsidRDefault="00D17B87" w:rsidP="007E4723">
            <w:r>
              <w:t>1</w:t>
            </w:r>
          </w:p>
        </w:tc>
      </w:tr>
    </w:tbl>
    <w:p w:rsidR="0041301D" w:rsidRPr="0020083C" w:rsidRDefault="0041301D" w:rsidP="001863A8"/>
    <w:p w:rsidR="0041301D" w:rsidRDefault="0041301D" w:rsidP="00AD7964">
      <w:pPr>
        <w:pStyle w:val="ConsPlusNormal"/>
        <w:ind w:left="360" w:firstLine="0"/>
        <w:jc w:val="center"/>
        <w:outlineLvl w:val="1"/>
        <w:rPr>
          <w:rFonts w:ascii="Times New Roman" w:hAnsi="Times New Roman" w:cs="Times New Roman"/>
          <w:bCs/>
        </w:rPr>
      </w:pPr>
    </w:p>
    <w:p w:rsidR="006A28DF" w:rsidRPr="003B256D" w:rsidRDefault="006A28DF" w:rsidP="00AD7964">
      <w:pPr>
        <w:pStyle w:val="ConsPlusNormal"/>
        <w:ind w:left="360" w:firstLine="0"/>
        <w:jc w:val="center"/>
        <w:outlineLvl w:val="1"/>
        <w:rPr>
          <w:rFonts w:ascii="Times New Roman" w:hAnsi="Times New Roman" w:cs="Times New Roman"/>
          <w:bCs/>
        </w:rPr>
      </w:pPr>
      <w:r>
        <w:rPr>
          <w:rFonts w:ascii="Times New Roman" w:hAnsi="Times New Roman" w:cs="Times New Roman"/>
          <w:bCs/>
        </w:rPr>
        <w:lastRenderedPageBreak/>
        <w:t>44</w:t>
      </w:r>
    </w:p>
    <w:p w:rsidR="003B256D" w:rsidRDefault="003B256D" w:rsidP="00816B89">
      <w:pPr>
        <w:widowControl w:val="0"/>
        <w:shd w:val="clear" w:color="auto" w:fill="FFFFFF"/>
        <w:autoSpaceDE w:val="0"/>
        <w:ind w:firstLine="709"/>
        <w:jc w:val="center"/>
        <w:rPr>
          <w:b/>
          <w:bCs/>
        </w:rPr>
      </w:pPr>
    </w:p>
    <w:p w:rsidR="0041301D" w:rsidRPr="00A1074E" w:rsidRDefault="0041301D" w:rsidP="00816B89">
      <w:pPr>
        <w:widowControl w:val="0"/>
        <w:shd w:val="clear" w:color="auto" w:fill="FFFFFF"/>
        <w:autoSpaceDE w:val="0"/>
        <w:ind w:firstLine="709"/>
        <w:jc w:val="center"/>
        <w:rPr>
          <w:b/>
          <w:bCs/>
        </w:rPr>
      </w:pPr>
      <w:r w:rsidRPr="00A1074E">
        <w:rPr>
          <w:b/>
          <w:bCs/>
        </w:rPr>
        <w:t xml:space="preserve">Перечень учебных материалов для подготовки водителей </w:t>
      </w:r>
    </w:p>
    <w:p w:rsidR="0041301D" w:rsidRPr="00A1074E" w:rsidRDefault="0041301D" w:rsidP="00816B89">
      <w:pPr>
        <w:widowControl w:val="0"/>
        <w:shd w:val="clear" w:color="auto" w:fill="FFFFFF"/>
        <w:autoSpaceDE w:val="0"/>
        <w:ind w:firstLine="709"/>
        <w:jc w:val="center"/>
        <w:rPr>
          <w:b/>
          <w:bCs/>
        </w:rPr>
      </w:pPr>
      <w:r w:rsidRPr="00A1074E">
        <w:rPr>
          <w:b/>
          <w:bCs/>
        </w:rPr>
        <w:t xml:space="preserve">транспортных средств по предмету «Первая помощь» </w:t>
      </w:r>
    </w:p>
    <w:p w:rsidR="0041301D" w:rsidRPr="00A1074E" w:rsidRDefault="0041301D" w:rsidP="00816B89">
      <w:pPr>
        <w:widowControl w:val="0"/>
        <w:shd w:val="clear" w:color="auto" w:fill="FFFFFF"/>
        <w:autoSpaceDE w:val="0"/>
        <w:ind w:firstLine="709"/>
        <w:jc w:val="center"/>
        <w:rPr>
          <w:b/>
          <w:bCs/>
        </w:rPr>
      </w:pPr>
      <w:r w:rsidRPr="00A1074E">
        <w:rPr>
          <w:b/>
          <w:bCs/>
        </w:rPr>
        <w:t>(для учебной группы с количеством обучающихся 16 человек)*</w:t>
      </w:r>
    </w:p>
    <w:p w:rsidR="0041301D" w:rsidRDefault="0041301D" w:rsidP="00816B89">
      <w:pPr>
        <w:widowControl w:val="0"/>
        <w:shd w:val="clear" w:color="auto" w:fill="FFFFFF"/>
        <w:autoSpaceDE w:val="0"/>
        <w:ind w:firstLine="709"/>
        <w:jc w:val="center"/>
        <w:rPr>
          <w:b/>
          <w:bCs/>
        </w:rPr>
      </w:pPr>
    </w:p>
    <w:tbl>
      <w:tblPr>
        <w:tblW w:w="0" w:type="auto"/>
        <w:tblInd w:w="-106" w:type="dxa"/>
        <w:tblLayout w:type="fixed"/>
        <w:tblLook w:val="0000"/>
      </w:tblPr>
      <w:tblGrid>
        <w:gridCol w:w="798"/>
        <w:gridCol w:w="5400"/>
        <w:gridCol w:w="1857"/>
        <w:gridCol w:w="1525"/>
      </w:tblGrid>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Наименование учебных материалов</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Единица</w:t>
            </w:r>
          </w:p>
          <w:p w:rsidR="0041301D" w:rsidRDefault="0041301D" w:rsidP="00816B89">
            <w:pPr>
              <w:widowControl w:val="0"/>
              <w:autoSpaceDE w:val="0"/>
              <w:jc w:val="center"/>
            </w:pPr>
            <w:r>
              <w:t>измерения</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 xml:space="preserve">Количество </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1</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2</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3</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4</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rPr>
                <w:b/>
                <w:bCs/>
              </w:rPr>
            </w:pPr>
            <w:r>
              <w:rPr>
                <w:b/>
                <w:bCs/>
              </w:rPr>
              <w:t>1.</w:t>
            </w:r>
          </w:p>
        </w:tc>
        <w:tc>
          <w:tcPr>
            <w:tcW w:w="8782"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rPr>
                <w:b/>
                <w:bCs/>
              </w:rPr>
            </w:pPr>
            <w:r>
              <w:rPr>
                <w:b/>
                <w:bCs/>
              </w:rPr>
              <w:t xml:space="preserve">Оборудование </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1.1.</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1.2.</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Тренажер-манекен взрослого пострадавшего (голова, торс) без контролера для отработки приемов сердечно-легочной реанимации</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1.3.</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Тренажер-манекен взрослого пострадавшего для отработки приемов удаления инородного тела из верхних дыхательных путей</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1.4.</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20</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1.5.</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Мотоциклетный шлем</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штук</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rPr>
                <w:b/>
                <w:bCs/>
              </w:rPr>
            </w:pPr>
            <w:r>
              <w:rPr>
                <w:b/>
                <w:bCs/>
              </w:rPr>
              <w:t>2.</w:t>
            </w:r>
          </w:p>
        </w:tc>
        <w:tc>
          <w:tcPr>
            <w:tcW w:w="8782"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rPr>
                <w:b/>
                <w:bCs/>
              </w:rPr>
            </w:pPr>
            <w:r>
              <w:rPr>
                <w:b/>
                <w:bCs/>
              </w:rPr>
              <w:t xml:space="preserve">Расходные материалы </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2.1.</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Аптечка первой помощи (автомобильная)</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8</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2.2.</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Табельные средства для оказания первой помощи:</w:t>
            </w:r>
          </w:p>
          <w:p w:rsidR="0041301D" w:rsidRDefault="0041301D" w:rsidP="00816B89">
            <w:pPr>
              <w:widowControl w:val="0"/>
              <w:autoSpaceDE w:val="0"/>
            </w:pPr>
            <w:r>
              <w:t>Устройства для проведения искусственной вентиляции легких: лицевые маски с клапаном различных моделей.</w:t>
            </w:r>
          </w:p>
          <w:p w:rsidR="0041301D" w:rsidRDefault="0041301D" w:rsidP="00816B89">
            <w:pPr>
              <w:widowControl w:val="0"/>
              <w:autoSpaceDE w:val="0"/>
            </w:pPr>
            <w:r>
              <w:t>Средства для временной остановки кровотечения – жгуты.</w:t>
            </w:r>
          </w:p>
          <w:p w:rsidR="0041301D" w:rsidRDefault="0041301D" w:rsidP="00816B89">
            <w:pPr>
              <w:widowControl w:val="0"/>
              <w:autoSpaceDE w:val="0"/>
            </w:pPr>
            <w:r>
              <w:t>Средства иммобилизации для верхних, нижних конечностей, шейного отдела позвоночника (шины).</w:t>
            </w:r>
          </w:p>
          <w:p w:rsidR="0041301D" w:rsidRDefault="0041301D" w:rsidP="00816B89">
            <w:pPr>
              <w:widowControl w:val="0"/>
              <w:autoSpaceDE w:val="0"/>
            </w:pPr>
            <w:r>
              <w:t>Перевязочные средства (бинты, салфетки, лейкопластырь)</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p w:rsidR="0041301D" w:rsidRDefault="0041301D" w:rsidP="00816B89">
            <w:pPr>
              <w:widowControl w:val="0"/>
              <w:autoSpaceDE w:val="0"/>
              <w:jc w:val="center"/>
            </w:pPr>
            <w:r>
              <w:t>рекомендуемый</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2.3.</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rPr>
                <w:b/>
                <w:bCs/>
              </w:rPr>
            </w:pPr>
            <w:r>
              <w:rPr>
                <w:b/>
                <w:bCs/>
              </w:rPr>
              <w:t>3.</w:t>
            </w:r>
          </w:p>
        </w:tc>
        <w:tc>
          <w:tcPr>
            <w:tcW w:w="8782"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rPr>
                <w:b/>
                <w:bCs/>
              </w:rPr>
            </w:pPr>
            <w:r>
              <w:rPr>
                <w:b/>
                <w:bCs/>
              </w:rPr>
              <w:t>Учебно-наглядные пособия **</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 xml:space="preserve">3.1. </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Учебные пособия по первой помощи пострадавшим в дорожно-транспортных происшествиях для водителей</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18</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3.1.1.</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Учебные фильмы по первой помощи пострадавшим в дорожно-транспортных происшествиях</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3.2.</w:t>
            </w:r>
          </w:p>
        </w:tc>
        <w:tc>
          <w:tcPr>
            <w:tcW w:w="5400"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pPr>
            <w:r>
              <w:t xml:space="preserve">Наглядные пособия: способы остановки кровотечения, сердечно-легочная реанимация, </w:t>
            </w:r>
            <w:r>
              <w:lastRenderedPageBreak/>
              <w:t xml:space="preserve">транспортные положения, первая помощь при скелетной травме, ранениях и термической травме </w:t>
            </w:r>
          </w:p>
        </w:tc>
        <w:tc>
          <w:tcPr>
            <w:tcW w:w="1857"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lastRenderedPageBreak/>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rPr>
                <w:b/>
                <w:bCs/>
              </w:rPr>
            </w:pPr>
            <w:r>
              <w:rPr>
                <w:b/>
                <w:bCs/>
              </w:rPr>
              <w:lastRenderedPageBreak/>
              <w:t>4.</w:t>
            </w:r>
          </w:p>
        </w:tc>
        <w:tc>
          <w:tcPr>
            <w:tcW w:w="8782" w:type="dxa"/>
            <w:gridSpan w:val="3"/>
            <w:tcBorders>
              <w:top w:val="single" w:sz="4" w:space="0" w:color="000000"/>
              <w:left w:val="single" w:sz="4" w:space="0" w:color="000000"/>
              <w:bottom w:val="single" w:sz="4" w:space="0" w:color="000000"/>
              <w:right w:val="single" w:sz="4" w:space="0" w:color="000000"/>
            </w:tcBorders>
          </w:tcPr>
          <w:p w:rsidR="0041301D" w:rsidRDefault="0041301D" w:rsidP="00816B89">
            <w:pPr>
              <w:snapToGrid w:val="0"/>
              <w:jc w:val="center"/>
              <w:rPr>
                <w:b/>
                <w:bCs/>
              </w:rPr>
            </w:pPr>
            <w:r>
              <w:rPr>
                <w:b/>
                <w:bCs/>
              </w:rPr>
              <w:t>Технические средства обучения</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4.1.</w:t>
            </w:r>
          </w:p>
        </w:tc>
        <w:tc>
          <w:tcPr>
            <w:tcW w:w="5400" w:type="dxa"/>
            <w:tcBorders>
              <w:top w:val="single" w:sz="4" w:space="0" w:color="000000"/>
              <w:left w:val="single" w:sz="4" w:space="0" w:color="000000"/>
              <w:bottom w:val="single" w:sz="4" w:space="0" w:color="000000"/>
            </w:tcBorders>
          </w:tcPr>
          <w:p w:rsidR="0041301D" w:rsidRDefault="0041301D" w:rsidP="00816B89">
            <w:pPr>
              <w:snapToGrid w:val="0"/>
            </w:pPr>
            <w:r>
              <w:t>Компьютер с соответствующим программным обеспечением</w:t>
            </w:r>
          </w:p>
        </w:tc>
        <w:tc>
          <w:tcPr>
            <w:tcW w:w="1857" w:type="dxa"/>
            <w:tcBorders>
              <w:top w:val="single" w:sz="4" w:space="0" w:color="000000"/>
              <w:left w:val="single" w:sz="4" w:space="0" w:color="000000"/>
              <w:bottom w:val="single" w:sz="4" w:space="0" w:color="000000"/>
            </w:tcBorders>
          </w:tcPr>
          <w:p w:rsidR="0041301D" w:rsidRDefault="0041301D" w:rsidP="00816B89">
            <w:pPr>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4.2.</w:t>
            </w:r>
          </w:p>
        </w:tc>
        <w:tc>
          <w:tcPr>
            <w:tcW w:w="5400" w:type="dxa"/>
            <w:tcBorders>
              <w:top w:val="single" w:sz="4" w:space="0" w:color="000000"/>
              <w:left w:val="single" w:sz="4" w:space="0" w:color="000000"/>
              <w:bottom w:val="single" w:sz="4" w:space="0" w:color="000000"/>
            </w:tcBorders>
          </w:tcPr>
          <w:p w:rsidR="0041301D" w:rsidRDefault="0041301D" w:rsidP="00816B89">
            <w:pPr>
              <w:snapToGrid w:val="0"/>
            </w:pPr>
            <w:r>
              <w:t>Мультимедийный проектор</w:t>
            </w:r>
          </w:p>
        </w:tc>
        <w:tc>
          <w:tcPr>
            <w:tcW w:w="1857" w:type="dxa"/>
            <w:tcBorders>
              <w:top w:val="single" w:sz="4" w:space="0" w:color="000000"/>
              <w:left w:val="single" w:sz="4" w:space="0" w:color="000000"/>
              <w:bottom w:val="single" w:sz="4" w:space="0" w:color="000000"/>
            </w:tcBorders>
          </w:tcPr>
          <w:p w:rsidR="0041301D" w:rsidRDefault="0041301D" w:rsidP="00816B89">
            <w:pPr>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4.3.</w:t>
            </w:r>
          </w:p>
        </w:tc>
        <w:tc>
          <w:tcPr>
            <w:tcW w:w="5400" w:type="dxa"/>
            <w:tcBorders>
              <w:top w:val="single" w:sz="4" w:space="0" w:color="000000"/>
              <w:left w:val="single" w:sz="4" w:space="0" w:color="000000"/>
              <w:bottom w:val="single" w:sz="4" w:space="0" w:color="000000"/>
            </w:tcBorders>
          </w:tcPr>
          <w:p w:rsidR="0041301D" w:rsidRDefault="0041301D" w:rsidP="00816B89">
            <w:pPr>
              <w:snapToGrid w:val="0"/>
            </w:pPr>
            <w:r>
              <w:t>Экран (электронная доска)</w:t>
            </w:r>
          </w:p>
        </w:tc>
        <w:tc>
          <w:tcPr>
            <w:tcW w:w="1857" w:type="dxa"/>
            <w:tcBorders>
              <w:top w:val="single" w:sz="4" w:space="0" w:color="000000"/>
              <w:left w:val="single" w:sz="4" w:space="0" w:color="000000"/>
              <w:bottom w:val="single" w:sz="4" w:space="0" w:color="000000"/>
            </w:tcBorders>
          </w:tcPr>
          <w:p w:rsidR="0041301D" w:rsidRDefault="0041301D" w:rsidP="00816B89">
            <w:pPr>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r w:rsidR="0041301D">
        <w:tc>
          <w:tcPr>
            <w:tcW w:w="798" w:type="dxa"/>
            <w:tcBorders>
              <w:top w:val="single" w:sz="4" w:space="0" w:color="000000"/>
              <w:left w:val="single" w:sz="4" w:space="0" w:color="000000"/>
              <w:bottom w:val="single" w:sz="4" w:space="0" w:color="000000"/>
            </w:tcBorders>
          </w:tcPr>
          <w:p w:rsidR="0041301D" w:rsidRDefault="0041301D" w:rsidP="00816B89">
            <w:pPr>
              <w:widowControl w:val="0"/>
              <w:autoSpaceDE w:val="0"/>
              <w:snapToGrid w:val="0"/>
              <w:jc w:val="center"/>
            </w:pPr>
            <w:r>
              <w:t>4.3.</w:t>
            </w:r>
          </w:p>
        </w:tc>
        <w:tc>
          <w:tcPr>
            <w:tcW w:w="5400" w:type="dxa"/>
            <w:tcBorders>
              <w:top w:val="single" w:sz="4" w:space="0" w:color="000000"/>
              <w:left w:val="single" w:sz="4" w:space="0" w:color="000000"/>
              <w:bottom w:val="single" w:sz="4" w:space="0" w:color="000000"/>
            </w:tcBorders>
          </w:tcPr>
          <w:p w:rsidR="0041301D" w:rsidRDefault="0041301D" w:rsidP="00816B89">
            <w:pPr>
              <w:snapToGrid w:val="0"/>
            </w:pPr>
            <w:r>
              <w:t>Магнитно-маркерная доска</w:t>
            </w:r>
          </w:p>
        </w:tc>
        <w:tc>
          <w:tcPr>
            <w:tcW w:w="1857" w:type="dxa"/>
            <w:tcBorders>
              <w:top w:val="single" w:sz="4" w:space="0" w:color="000000"/>
              <w:left w:val="single" w:sz="4" w:space="0" w:color="000000"/>
              <w:bottom w:val="single" w:sz="4" w:space="0" w:color="000000"/>
            </w:tcBorders>
          </w:tcPr>
          <w:p w:rsidR="0041301D" w:rsidRDefault="0041301D" w:rsidP="00816B89">
            <w:pPr>
              <w:snapToGrid w:val="0"/>
              <w:jc w:val="center"/>
            </w:pPr>
            <w:r>
              <w:t>комплект</w:t>
            </w:r>
          </w:p>
        </w:tc>
        <w:tc>
          <w:tcPr>
            <w:tcW w:w="1525" w:type="dxa"/>
            <w:tcBorders>
              <w:top w:val="single" w:sz="4" w:space="0" w:color="000000"/>
              <w:left w:val="single" w:sz="4" w:space="0" w:color="000000"/>
              <w:bottom w:val="single" w:sz="4" w:space="0" w:color="000000"/>
              <w:right w:val="single" w:sz="4" w:space="0" w:color="000000"/>
            </w:tcBorders>
          </w:tcPr>
          <w:p w:rsidR="0041301D" w:rsidRDefault="0041301D" w:rsidP="00816B89">
            <w:pPr>
              <w:widowControl w:val="0"/>
              <w:autoSpaceDE w:val="0"/>
              <w:snapToGrid w:val="0"/>
              <w:jc w:val="center"/>
            </w:pPr>
            <w:r>
              <w:t>1</w:t>
            </w:r>
          </w:p>
        </w:tc>
      </w:tr>
    </w:tbl>
    <w:p w:rsidR="0041301D" w:rsidRPr="00017A86" w:rsidRDefault="0041301D" w:rsidP="00017A86">
      <w:pPr>
        <w:pStyle w:val="ConsPlusNormal"/>
        <w:ind w:firstLine="540"/>
        <w:jc w:val="both"/>
        <w:rPr>
          <w:rFonts w:ascii="Times New Roman" w:hAnsi="Times New Roman" w:cs="Times New Roman"/>
          <w:sz w:val="28"/>
          <w:szCs w:val="28"/>
        </w:rPr>
      </w:pPr>
    </w:p>
    <w:p w:rsidR="0041301D" w:rsidRPr="00BB5CE7" w:rsidRDefault="0041301D" w:rsidP="001863A8">
      <w:pPr>
        <w:pStyle w:val="ConsPlusNormal"/>
        <w:spacing w:line="360" w:lineRule="auto"/>
        <w:ind w:firstLine="0"/>
        <w:jc w:val="center"/>
        <w:outlineLvl w:val="1"/>
        <w:rPr>
          <w:rFonts w:ascii="Times New Roman" w:hAnsi="Times New Roman" w:cs="Times New Roman"/>
          <w:sz w:val="24"/>
          <w:szCs w:val="24"/>
        </w:rPr>
      </w:pPr>
      <w:bookmarkStart w:id="6" w:name="Par2139"/>
      <w:bookmarkEnd w:id="6"/>
      <w:r w:rsidRPr="00BB5CE7">
        <w:rPr>
          <w:rFonts w:ascii="Times New Roman" w:hAnsi="Times New Roman" w:cs="Times New Roman"/>
          <w:b/>
          <w:bCs/>
          <w:sz w:val="24"/>
          <w:szCs w:val="24"/>
        </w:rPr>
        <w:t>7. Система оценки результатов освоения рабочей программы</w:t>
      </w:r>
    </w:p>
    <w:p w:rsidR="0041301D" w:rsidRPr="00BB5CE7" w:rsidRDefault="0041301D" w:rsidP="001863A8">
      <w:pPr>
        <w:pStyle w:val="ConsPlusNormal"/>
        <w:spacing w:line="360" w:lineRule="auto"/>
        <w:ind w:firstLine="0"/>
        <w:jc w:val="center"/>
        <w:rPr>
          <w:rFonts w:ascii="Times New Roman" w:hAnsi="Times New Roman" w:cs="Times New Roman"/>
          <w:sz w:val="24"/>
          <w:szCs w:val="24"/>
        </w:rPr>
      </w:pPr>
      <w:r w:rsidRPr="00BB5CE7">
        <w:rPr>
          <w:rFonts w:ascii="Times New Roman" w:hAnsi="Times New Roman" w:cs="Times New Roman"/>
          <w:b/>
          <w:bCs/>
          <w:sz w:val="24"/>
          <w:szCs w:val="24"/>
        </w:rPr>
        <w:t>профессиональной подготовки водителей транспортных средств категории «В»</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Текущий контроль успеваемости и осуществляется по каждой дисциплине в процессе теоретического обучения. Формы, методы контроля, периодичность и критерии оценки определяются автошколой в соответствии с Положением о текущем контроле знаний.</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Промежуточная аттестация обучающихся (зачет) проводится за счет часов теоретического обучения при завершении изучения каждого  предмета учебного плана. Формы, методы проведения зачета и критерии оценки определяются автошколой в соответствии с Положением о промежуточной аттестации.</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"Основы законодательства в сфере дорожного движения";</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"Основы управления транспортными средствами категории "B";</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"Организация и выполнение грузовых перевозок автомобильным транспортом";</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"Организация и выполнение пассажирских перевозок автомобильным транспортом".</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Организация и проведение итоговой аттестации, критерии оценки практической  квалификационной  работы и проверки теоретических знаний  определяются автошколой в соответствии с Положением  об итоговой аттестации.</w:t>
      </w:r>
    </w:p>
    <w:p w:rsidR="003B256D" w:rsidRPr="003B256D" w:rsidRDefault="006A28DF" w:rsidP="003B256D">
      <w:pPr>
        <w:pStyle w:val="ConsPlusNormal"/>
        <w:spacing w:line="360" w:lineRule="auto"/>
        <w:ind w:firstLine="540"/>
        <w:jc w:val="center"/>
        <w:rPr>
          <w:rFonts w:ascii="Times New Roman" w:hAnsi="Times New Roman" w:cs="Times New Roman"/>
        </w:rPr>
      </w:pPr>
      <w:r>
        <w:rPr>
          <w:rFonts w:ascii="Times New Roman" w:hAnsi="Times New Roman" w:cs="Times New Roman"/>
        </w:rPr>
        <w:lastRenderedPageBreak/>
        <w:t>46</w:t>
      </w:r>
    </w:p>
    <w:p w:rsidR="003B256D" w:rsidRDefault="003B256D" w:rsidP="001863A8">
      <w:pPr>
        <w:pStyle w:val="ConsPlusNormal"/>
        <w:spacing w:line="360" w:lineRule="auto"/>
        <w:ind w:firstLine="540"/>
        <w:jc w:val="both"/>
        <w:rPr>
          <w:rFonts w:ascii="Times New Roman" w:hAnsi="Times New Roman" w:cs="Times New Roman"/>
          <w:sz w:val="24"/>
          <w:szCs w:val="24"/>
        </w:rPr>
      </w:pP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w:t>
      </w:r>
      <w:r w:rsidR="00D17B87">
        <w:rPr>
          <w:rFonts w:ascii="Times New Roman" w:hAnsi="Times New Roman" w:cs="Times New Roman"/>
          <w:sz w:val="24"/>
          <w:szCs w:val="24"/>
        </w:rPr>
        <w:t xml:space="preserve">ом категории "B" на  </w:t>
      </w:r>
      <w:r w:rsidRPr="00BB5CE7">
        <w:rPr>
          <w:rFonts w:ascii="Times New Roman" w:hAnsi="Times New Roman" w:cs="Times New Roman"/>
          <w:sz w:val="24"/>
          <w:szCs w:val="24"/>
        </w:rPr>
        <w:t>закрытой площадке</w:t>
      </w:r>
      <w:r w:rsidR="00D17B87">
        <w:rPr>
          <w:rFonts w:ascii="Times New Roman" w:hAnsi="Times New Roman" w:cs="Times New Roman"/>
          <w:sz w:val="24"/>
          <w:szCs w:val="24"/>
        </w:rPr>
        <w:t>.</w:t>
      </w:r>
      <w:r w:rsidRPr="00BB5CE7">
        <w:rPr>
          <w:rFonts w:ascii="Times New Roman" w:hAnsi="Times New Roman" w:cs="Times New Roman"/>
          <w:sz w:val="24"/>
          <w:szCs w:val="24"/>
        </w:rPr>
        <w:t xml:space="preserve"> На втором этапе осуществляется проверка навыков управления транспортным средством категории "B" в условиях дорожного движения.</w:t>
      </w:r>
    </w:p>
    <w:p w:rsidR="0041301D" w:rsidRPr="00BB5CE7" w:rsidRDefault="0041301D" w:rsidP="001863A8">
      <w:pPr>
        <w:pStyle w:val="ConsPlusNormal"/>
        <w:spacing w:line="360" w:lineRule="auto"/>
        <w:ind w:firstLine="540"/>
        <w:jc w:val="both"/>
        <w:rPr>
          <w:rFonts w:ascii="Times New Roman" w:hAnsi="Times New Roman" w:cs="Times New Roman"/>
          <w:sz w:val="24"/>
          <w:szCs w:val="24"/>
        </w:rPr>
      </w:pPr>
      <w:r w:rsidRPr="00BB5CE7">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категории «В».</w:t>
      </w:r>
    </w:p>
    <w:p w:rsidR="0041301D" w:rsidRPr="00BB5CE7" w:rsidRDefault="0041301D" w:rsidP="001863A8">
      <w:pPr>
        <w:pStyle w:val="ConsPlusNormal"/>
        <w:ind w:left="360" w:firstLine="0"/>
        <w:jc w:val="center"/>
        <w:outlineLvl w:val="1"/>
        <w:rPr>
          <w:rFonts w:ascii="Times New Roman" w:hAnsi="Times New Roman" w:cs="Times New Roman"/>
          <w:b/>
          <w:bCs/>
          <w:sz w:val="24"/>
          <w:szCs w:val="24"/>
        </w:rPr>
      </w:pPr>
    </w:p>
    <w:p w:rsidR="0041301D" w:rsidRPr="00BB5CE7" w:rsidRDefault="006A28DF" w:rsidP="006A28DF">
      <w:pPr>
        <w:pStyle w:val="ConsPlusNormal"/>
        <w:ind w:left="360"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8. </w:t>
      </w:r>
      <w:r w:rsidR="0041301D" w:rsidRPr="00BB5CE7">
        <w:rPr>
          <w:rFonts w:ascii="Times New Roman" w:hAnsi="Times New Roman" w:cs="Times New Roman"/>
          <w:b/>
          <w:bCs/>
          <w:sz w:val="24"/>
          <w:szCs w:val="24"/>
        </w:rPr>
        <w:t>УЧЕБНО-МЕТОДИЧЕСКИЕ МАТЕРИАЛЫ, ОБЕСПЕЧИВАЮЩИЕ</w:t>
      </w:r>
    </w:p>
    <w:p w:rsidR="0041301D" w:rsidRPr="00BB5CE7" w:rsidRDefault="0041301D" w:rsidP="00017A86">
      <w:pPr>
        <w:pStyle w:val="ConsPlusNormal"/>
        <w:jc w:val="center"/>
        <w:rPr>
          <w:rFonts w:ascii="Times New Roman" w:hAnsi="Times New Roman" w:cs="Times New Roman"/>
          <w:b/>
          <w:bCs/>
          <w:sz w:val="24"/>
          <w:szCs w:val="24"/>
        </w:rPr>
      </w:pPr>
      <w:r w:rsidRPr="00BB5CE7">
        <w:rPr>
          <w:rFonts w:ascii="Times New Roman" w:hAnsi="Times New Roman" w:cs="Times New Roman"/>
          <w:b/>
          <w:bCs/>
          <w:sz w:val="24"/>
          <w:szCs w:val="24"/>
        </w:rPr>
        <w:t>РЕАЛИЗАЦИЮ  ПРОГРАММЫ</w:t>
      </w:r>
    </w:p>
    <w:p w:rsidR="0041301D" w:rsidRPr="00BB5CE7" w:rsidRDefault="0041301D" w:rsidP="00017A86">
      <w:pPr>
        <w:pStyle w:val="ConsPlusNormal"/>
        <w:jc w:val="center"/>
        <w:rPr>
          <w:rFonts w:ascii="Times New Roman" w:hAnsi="Times New Roman" w:cs="Times New Roman"/>
          <w:b/>
          <w:bCs/>
          <w:sz w:val="24"/>
          <w:szCs w:val="24"/>
        </w:rPr>
      </w:pPr>
    </w:p>
    <w:p w:rsidR="0041301D" w:rsidRPr="00BB5CE7" w:rsidRDefault="0041301D" w:rsidP="00017A86">
      <w:pPr>
        <w:pStyle w:val="ConsPlusNormal"/>
        <w:ind w:firstLine="0"/>
        <w:jc w:val="both"/>
        <w:rPr>
          <w:rFonts w:ascii="Times New Roman" w:hAnsi="Times New Roman" w:cs="Times New Roman"/>
          <w:sz w:val="24"/>
          <w:szCs w:val="24"/>
        </w:rPr>
      </w:pPr>
      <w:r w:rsidRPr="00BB5CE7">
        <w:rPr>
          <w:rFonts w:ascii="Times New Roman" w:hAnsi="Times New Roman" w:cs="Times New Roman"/>
          <w:sz w:val="24"/>
          <w:szCs w:val="24"/>
        </w:rPr>
        <w:t>Учебно-методические материалы представлены:</w:t>
      </w:r>
    </w:p>
    <w:p w:rsidR="0041301D" w:rsidRPr="00BB5CE7" w:rsidRDefault="0041301D" w:rsidP="00017A86">
      <w:pPr>
        <w:pStyle w:val="ConsPlusNormal"/>
        <w:ind w:firstLine="540"/>
        <w:jc w:val="both"/>
        <w:rPr>
          <w:rFonts w:ascii="Times New Roman" w:hAnsi="Times New Roman" w:cs="Times New Roman"/>
          <w:sz w:val="24"/>
          <w:szCs w:val="24"/>
        </w:rPr>
      </w:pPr>
      <w:r w:rsidRPr="00BB5CE7">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rsidR="0041301D" w:rsidRPr="00BB5CE7" w:rsidRDefault="0041301D" w:rsidP="00017A86">
      <w:pPr>
        <w:pStyle w:val="ConsPlusNormal"/>
        <w:ind w:firstLine="540"/>
        <w:jc w:val="both"/>
        <w:rPr>
          <w:rFonts w:ascii="Times New Roman" w:hAnsi="Times New Roman" w:cs="Times New Roman"/>
          <w:sz w:val="24"/>
          <w:szCs w:val="24"/>
        </w:rPr>
      </w:pPr>
      <w:r w:rsidRPr="00BB5CE7">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w:t>
      </w:r>
      <w:r w:rsidR="0078306B">
        <w:rPr>
          <w:rFonts w:ascii="Times New Roman" w:hAnsi="Times New Roman" w:cs="Times New Roman"/>
          <w:sz w:val="24"/>
          <w:szCs w:val="24"/>
        </w:rPr>
        <w:t>денной руководителем автошколы</w:t>
      </w:r>
      <w:r w:rsidRPr="00BB5CE7">
        <w:rPr>
          <w:rFonts w:ascii="Times New Roman" w:hAnsi="Times New Roman" w:cs="Times New Roman"/>
          <w:sz w:val="24"/>
          <w:szCs w:val="24"/>
        </w:rPr>
        <w:t>, осуществляющей образовательную деятельность;</w:t>
      </w:r>
    </w:p>
    <w:p w:rsidR="0041301D" w:rsidRPr="00BB5CE7" w:rsidRDefault="0041301D" w:rsidP="00017A86">
      <w:pPr>
        <w:pStyle w:val="ConsPlusNormal"/>
        <w:ind w:firstLine="540"/>
        <w:jc w:val="both"/>
        <w:rPr>
          <w:rFonts w:ascii="Times New Roman" w:hAnsi="Times New Roman" w:cs="Times New Roman"/>
          <w:sz w:val="24"/>
          <w:szCs w:val="24"/>
        </w:rPr>
      </w:pPr>
      <w:r w:rsidRPr="00BB5CE7">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руководителем </w:t>
      </w:r>
      <w:r w:rsidR="0078306B">
        <w:rPr>
          <w:rFonts w:ascii="Times New Roman" w:hAnsi="Times New Roman" w:cs="Times New Roman"/>
          <w:sz w:val="24"/>
          <w:szCs w:val="24"/>
        </w:rPr>
        <w:t>автошколы</w:t>
      </w:r>
      <w:r w:rsidRPr="00BB5CE7">
        <w:rPr>
          <w:rFonts w:ascii="Times New Roman" w:hAnsi="Times New Roman" w:cs="Times New Roman"/>
          <w:sz w:val="24"/>
          <w:szCs w:val="24"/>
        </w:rPr>
        <w:t>, осуществляющей образовательную деятельность;</w:t>
      </w:r>
    </w:p>
    <w:p w:rsidR="0041301D" w:rsidRPr="00BB5CE7" w:rsidRDefault="0041301D" w:rsidP="00017A86">
      <w:pPr>
        <w:pStyle w:val="ConsPlusNormal"/>
        <w:ind w:firstLine="540"/>
        <w:jc w:val="both"/>
        <w:rPr>
          <w:rFonts w:ascii="Times New Roman" w:hAnsi="Times New Roman" w:cs="Times New Roman"/>
          <w:sz w:val="24"/>
          <w:szCs w:val="24"/>
        </w:rPr>
      </w:pPr>
      <w:r w:rsidRPr="00BB5CE7">
        <w:rPr>
          <w:rFonts w:ascii="Times New Roman" w:hAnsi="Times New Roman" w:cs="Times New Roman"/>
          <w:sz w:val="24"/>
          <w:szCs w:val="24"/>
        </w:rPr>
        <w:t>материалами для проведения текущей, промежуточной и итоговой аттестации обучающихся, утвержд</w:t>
      </w:r>
      <w:r w:rsidR="0078306B">
        <w:rPr>
          <w:rFonts w:ascii="Times New Roman" w:hAnsi="Times New Roman" w:cs="Times New Roman"/>
          <w:sz w:val="24"/>
          <w:szCs w:val="24"/>
        </w:rPr>
        <w:t>енными руководителем автошколы</w:t>
      </w:r>
      <w:r w:rsidRPr="00BB5CE7">
        <w:rPr>
          <w:rFonts w:ascii="Times New Roman" w:hAnsi="Times New Roman" w:cs="Times New Roman"/>
          <w:sz w:val="24"/>
          <w:szCs w:val="24"/>
        </w:rPr>
        <w:t>, осуществляющей образовательную деятельность.</w:t>
      </w:r>
    </w:p>
    <w:p w:rsidR="0041301D" w:rsidRPr="00BB5CE7" w:rsidRDefault="0041301D" w:rsidP="00017A86">
      <w:pPr>
        <w:pStyle w:val="ConsPlusNormal"/>
        <w:jc w:val="both"/>
        <w:rPr>
          <w:sz w:val="24"/>
          <w:szCs w:val="24"/>
        </w:rPr>
      </w:pPr>
    </w:p>
    <w:p w:rsidR="0041301D" w:rsidRDefault="0041301D" w:rsidP="00816B89"/>
    <w:sectPr w:rsidR="0041301D" w:rsidSect="007C0544">
      <w:footerReference w:type="even" r:id="rId13"/>
      <w:footerReference w:type="default" r:id="rId1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93" w:rsidRDefault="00F67B93" w:rsidP="004B1266">
      <w:r>
        <w:separator/>
      </w:r>
    </w:p>
  </w:endnote>
  <w:endnote w:type="continuationSeparator" w:id="1">
    <w:p w:rsidR="00F67B93" w:rsidRDefault="00F67B93" w:rsidP="004B1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4" w:rsidRDefault="001D2A74">
    <w:pPr>
      <w:rPr>
        <w:sz w:val="2"/>
        <w:szCs w:val="2"/>
      </w:rPr>
    </w:pPr>
    <w:r w:rsidRPr="001D2A74">
      <w:rPr>
        <w:noProof/>
      </w:rPr>
      <w:pict>
        <v:shapetype id="_x0000_t202" coordsize="21600,21600" o:spt="202" path="m,l,21600r21600,l21600,xe">
          <v:stroke joinstyle="miter"/>
          <v:path gradientshapeok="t" o:connecttype="rect"/>
        </v:shapetype>
        <v:shape id="Text Box 6" o:spid="_x0000_s2049" type="#_x0000_t202" style="position:absolute;margin-left:534.35pt;margin-top:800.9pt;width:4.3pt;height:7.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9urgIAAKw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" filled="f" stroked="f">
          <v:textbox style="mso-fit-shape-to-text:t" inset="0,0,0,0">
            <w:txbxContent>
              <w:p w:rsidR="007C0544" w:rsidRDefault="001D2A74">
                <w:fldSimple w:instr=" PAGE \* MERGEFORMAT ">
                  <w:r w:rsidR="007C0544">
                    <w:rPr>
                      <w:rStyle w:val="aff6"/>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4" w:rsidRDefault="001D2A74">
    <w:pPr>
      <w:rPr>
        <w:sz w:val="2"/>
        <w:szCs w:val="2"/>
      </w:rPr>
    </w:pPr>
    <w:r w:rsidRPr="001D2A74">
      <w:rPr>
        <w:noProof/>
      </w:rPr>
      <w:pict>
        <v:shapetype id="_x0000_t202" coordsize="21600,21600" o:spt="202" path="m,l,21600r21600,l21600,xe">
          <v:stroke joinstyle="miter"/>
          <v:path gradientshapeok="t" o:connecttype="rect"/>
        </v:shapetype>
        <v:shape id="_x0000_s2053" type="#_x0000_t202" style="position:absolute;margin-left:534.35pt;margin-top:800.9pt;width:4.3pt;height:7.7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9urgIAAKw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" filled="f" stroked="f">
          <v:textbox style="mso-fit-shape-to-text:t" inset="0,0,0,0">
            <w:txbxContent>
              <w:p w:rsidR="007C0544" w:rsidRDefault="001D2A74">
                <w:fldSimple w:instr=" PAGE \* MERGEFORMAT ">
                  <w:r w:rsidR="007C0544">
                    <w:rPr>
                      <w:rStyle w:val="aff6"/>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4" w:rsidRDefault="001D2A74">
    <w:pPr>
      <w:rPr>
        <w:sz w:val="2"/>
        <w:szCs w:val="2"/>
      </w:rPr>
    </w:pPr>
    <w:r w:rsidRPr="001D2A74">
      <w:rPr>
        <w:noProof/>
      </w:rPr>
      <w:pict>
        <v:shapetype id="_x0000_t202" coordsize="21600,21600" o:spt="202" path="m,l,21600r21600,l21600,xe">
          <v:stroke joinstyle="miter"/>
          <v:path gradientshapeok="t" o:connecttype="rect"/>
        </v:shapetype>
        <v:shape id="Text Box 10" o:spid="_x0000_s2052" type="#_x0000_t202" style="position:absolute;margin-left:543.45pt;margin-top:791.65pt;width:4.55pt;height:7.4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fit-shape-to-text:t" inset="0,0,0,0">
            <w:txbxContent>
              <w:p w:rsidR="007C0544" w:rsidRDefault="001D2A74">
                <w:fldSimple w:instr=" PAGE \* MERGEFORMAT ">
                  <w:r w:rsidR="007C0544">
                    <w:rPr>
                      <w:rStyle w:val="aff6"/>
                    </w:rPr>
                    <w:t>#</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4" w:rsidRDefault="007C054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93" w:rsidRDefault="00F67B93" w:rsidP="004B1266">
      <w:r>
        <w:separator/>
      </w:r>
    </w:p>
  </w:footnote>
  <w:footnote w:type="continuationSeparator" w:id="1">
    <w:p w:rsidR="00F67B93" w:rsidRDefault="00F67B93" w:rsidP="004B1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4" w:rsidRDefault="007C0544">
    <w:pPr>
      <w:pStyle w:val="a6"/>
      <w:jc w:val="center"/>
    </w:pPr>
  </w:p>
  <w:p w:rsidR="007C0544" w:rsidRDefault="007C054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4" w:rsidRDefault="007C0544">
    <w:pPr>
      <w:pStyle w:val="a6"/>
      <w:jc w:val="center"/>
    </w:pPr>
  </w:p>
  <w:p w:rsidR="007C0544" w:rsidRDefault="007C05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nsid w:val="00000004"/>
    <w:multiLevelType w:val="singleLevel"/>
    <w:tmpl w:val="00000004"/>
    <w:name w:val="WW8Num3"/>
    <w:lvl w:ilvl="0">
      <w:start w:val="1"/>
      <w:numFmt w:val="upperRoman"/>
      <w:lvlText w:val="%1."/>
      <w:lvlJc w:val="left"/>
      <w:pPr>
        <w:tabs>
          <w:tab w:val="num" w:pos="0"/>
        </w:tabs>
        <w:ind w:left="1080" w:hanging="720"/>
      </w:p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9">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1">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3">
    <w:nsid w:val="0000000E"/>
    <w:multiLevelType w:val="singleLevel"/>
    <w:tmpl w:val="0000000E"/>
    <w:name w:val="WW8Num13"/>
    <w:lvl w:ilvl="0">
      <w:start w:val="1"/>
      <w:numFmt w:val="upperRoman"/>
      <w:lvlText w:val="%1."/>
      <w:lvlJc w:val="left"/>
      <w:pPr>
        <w:tabs>
          <w:tab w:val="num" w:pos="0"/>
        </w:tabs>
        <w:ind w:left="1080" w:hanging="720"/>
      </w:p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5">
    <w:nsid w:val="00000010"/>
    <w:multiLevelType w:val="singleLevel"/>
    <w:tmpl w:val="00000010"/>
    <w:name w:val="WW8Num15"/>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8">
    <w:nsid w:val="00000013"/>
    <w:multiLevelType w:val="singleLevel"/>
    <w:tmpl w:val="00000013"/>
    <w:name w:val="WW8Num18"/>
    <w:lvl w:ilvl="0">
      <w:start w:val="1"/>
      <w:numFmt w:val="upperRoman"/>
      <w:lvlText w:val="%1."/>
      <w:lvlJc w:val="left"/>
      <w:pPr>
        <w:tabs>
          <w:tab w:val="num" w:pos="0"/>
        </w:tabs>
        <w:ind w:left="1080" w:hanging="720"/>
      </w:pPr>
    </w:lvl>
  </w:abstractNum>
  <w:abstractNum w:abstractNumId="19">
    <w:nsid w:val="00000014"/>
    <w:multiLevelType w:val="multilevel"/>
    <w:tmpl w:val="00000014"/>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3">
    <w:nsid w:val="00000018"/>
    <w:multiLevelType w:val="multilevel"/>
    <w:tmpl w:val="00000018"/>
    <w:name w:val="WW8Num2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2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5">
    <w:nsid w:val="0000001A"/>
    <w:multiLevelType w:val="multilevel"/>
    <w:tmpl w:val="0000001A"/>
    <w:name w:val="WW8Num2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6">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7">
    <w:nsid w:val="0000001C"/>
    <w:multiLevelType w:val="multilevel"/>
    <w:tmpl w:val="0000001C"/>
    <w:name w:val="WW8Num2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8">
    <w:nsid w:val="0000001D"/>
    <w:multiLevelType w:val="multilevel"/>
    <w:tmpl w:val="0000001D"/>
    <w:name w:val="WW8Num2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9">
    <w:nsid w:val="0000001E"/>
    <w:multiLevelType w:val="multilevel"/>
    <w:tmpl w:val="0000001E"/>
    <w:name w:val="WW8Num2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0">
    <w:nsid w:val="0000001F"/>
    <w:multiLevelType w:val="multilevel"/>
    <w:tmpl w:val="0000001F"/>
    <w:name w:val="WW8Num3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1">
    <w:nsid w:val="00000020"/>
    <w:multiLevelType w:val="multilevel"/>
    <w:tmpl w:val="00000020"/>
    <w:name w:val="WW8Num3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2">
    <w:nsid w:val="00000021"/>
    <w:multiLevelType w:val="multilevel"/>
    <w:tmpl w:val="00000021"/>
    <w:name w:val="WW8Num3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3">
    <w:nsid w:val="00000022"/>
    <w:multiLevelType w:val="multilevel"/>
    <w:tmpl w:val="00000022"/>
    <w:name w:val="WW8Num3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rPr>
    </w:lvl>
  </w:abstractNum>
  <w:abstractNum w:abstractNumId="35">
    <w:nsid w:val="00000024"/>
    <w:multiLevelType w:val="multilevel"/>
    <w:tmpl w:val="00000024"/>
    <w:name w:val="WW8Num3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6">
    <w:nsid w:val="00000025"/>
    <w:multiLevelType w:val="singleLevel"/>
    <w:tmpl w:val="00000025"/>
    <w:name w:val="WW8Num36"/>
    <w:lvl w:ilvl="0">
      <w:numFmt w:val="bullet"/>
      <w:lvlText w:val="•"/>
      <w:lvlJc w:val="left"/>
      <w:pPr>
        <w:tabs>
          <w:tab w:val="num" w:pos="0"/>
        </w:tabs>
        <w:ind w:left="720" w:hanging="360"/>
      </w:pPr>
      <w:rPr>
        <w:rFonts w:ascii="Times New Roman" w:hAnsi="Times New Roman" w:cs="Times New Roman"/>
      </w:rPr>
    </w:lvl>
  </w:abstractNum>
  <w:abstractNum w:abstractNumId="37">
    <w:nsid w:val="00000026"/>
    <w:multiLevelType w:val="singleLevel"/>
    <w:tmpl w:val="00000026"/>
    <w:name w:val="WW8Num37"/>
    <w:lvl w:ilvl="0">
      <w:start w:val="1"/>
      <w:numFmt w:val="bullet"/>
      <w:lvlText w:val=""/>
      <w:lvlJc w:val="left"/>
      <w:pPr>
        <w:tabs>
          <w:tab w:val="num" w:pos="0"/>
        </w:tabs>
        <w:ind w:left="720" w:hanging="360"/>
      </w:pPr>
      <w:rPr>
        <w:rFonts w:ascii="Symbol" w:hAnsi="Symbol" w:cs="Symbol"/>
      </w:rPr>
    </w:lvl>
  </w:abstractNum>
  <w:abstractNum w:abstractNumId="38">
    <w:nsid w:val="00000027"/>
    <w:multiLevelType w:val="singleLevel"/>
    <w:tmpl w:val="00000027"/>
    <w:name w:val="WW8Num38"/>
    <w:lvl w:ilvl="0">
      <w:start w:val="1"/>
      <w:numFmt w:val="decimal"/>
      <w:lvlText w:val="%1."/>
      <w:lvlJc w:val="left"/>
      <w:pPr>
        <w:tabs>
          <w:tab w:val="num" w:pos="0"/>
        </w:tabs>
        <w:ind w:left="720" w:hanging="360"/>
      </w:pPr>
    </w:lvl>
  </w:abstractNum>
  <w:abstractNum w:abstractNumId="39">
    <w:nsid w:val="00000028"/>
    <w:multiLevelType w:val="multilevel"/>
    <w:tmpl w:val="00000028"/>
    <w:name w:val="WW8Num3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40">
    <w:nsid w:val="00000029"/>
    <w:multiLevelType w:val="singleLevel"/>
    <w:tmpl w:val="00000029"/>
    <w:name w:val="WW8Num40"/>
    <w:lvl w:ilvl="0">
      <w:start w:val="1"/>
      <w:numFmt w:val="bullet"/>
      <w:lvlText w:val=""/>
      <w:lvlJc w:val="left"/>
      <w:pPr>
        <w:tabs>
          <w:tab w:val="num" w:pos="0"/>
        </w:tabs>
        <w:ind w:left="720" w:hanging="360"/>
      </w:pPr>
      <w:rPr>
        <w:rFonts w:ascii="Symbol" w:hAnsi="Symbol" w:cs="Symbol"/>
      </w:rPr>
    </w:lvl>
  </w:abstractNum>
  <w:abstractNum w:abstractNumId="41">
    <w:nsid w:val="0000002A"/>
    <w:multiLevelType w:val="multilevel"/>
    <w:tmpl w:val="0000002A"/>
    <w:name w:val="WW8Num4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42">
    <w:nsid w:val="0000002B"/>
    <w:multiLevelType w:val="singleLevel"/>
    <w:tmpl w:val="0000002B"/>
    <w:name w:val="WW8Num42"/>
    <w:lvl w:ilvl="0">
      <w:start w:val="1"/>
      <w:numFmt w:val="bullet"/>
      <w:lvlText w:val=""/>
      <w:lvlJc w:val="left"/>
      <w:pPr>
        <w:tabs>
          <w:tab w:val="num" w:pos="0"/>
        </w:tabs>
        <w:ind w:left="720" w:hanging="360"/>
      </w:pPr>
      <w:rPr>
        <w:rFonts w:ascii="Symbol" w:hAnsi="Symbol" w:cs="Symbol"/>
      </w:rPr>
    </w:lvl>
  </w:abstractNum>
  <w:abstractNum w:abstractNumId="43">
    <w:nsid w:val="0000002C"/>
    <w:multiLevelType w:val="multilevel"/>
    <w:tmpl w:val="0000002C"/>
    <w:name w:val="WW8Num4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44">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45">
    <w:nsid w:val="0000002E"/>
    <w:multiLevelType w:val="multilevel"/>
    <w:tmpl w:val="0000002E"/>
    <w:name w:val="WW8Num4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46">
    <w:nsid w:val="0000002F"/>
    <w:multiLevelType w:val="multilevel"/>
    <w:tmpl w:val="0000002F"/>
    <w:name w:val="WW8Num4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47">
    <w:nsid w:val="00000030"/>
    <w:multiLevelType w:val="multilevel"/>
    <w:tmpl w:val="00000030"/>
    <w:name w:val="WW8Num4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48">
    <w:nsid w:val="00000031"/>
    <w:multiLevelType w:val="singleLevel"/>
    <w:tmpl w:val="00000031"/>
    <w:name w:val="WW8Num48"/>
    <w:lvl w:ilvl="0">
      <w:start w:val="1"/>
      <w:numFmt w:val="bullet"/>
      <w:lvlText w:val=""/>
      <w:lvlJc w:val="left"/>
      <w:pPr>
        <w:tabs>
          <w:tab w:val="num" w:pos="0"/>
        </w:tabs>
        <w:ind w:left="720" w:hanging="360"/>
      </w:pPr>
      <w:rPr>
        <w:rFonts w:ascii="Symbol" w:hAnsi="Symbol" w:cs="Symbol"/>
      </w:rPr>
    </w:lvl>
  </w:abstractNum>
  <w:abstractNum w:abstractNumId="49">
    <w:nsid w:val="00000032"/>
    <w:multiLevelType w:val="multilevel"/>
    <w:tmpl w:val="00000032"/>
    <w:name w:val="WW8Num4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0">
    <w:nsid w:val="00000033"/>
    <w:multiLevelType w:val="multilevel"/>
    <w:tmpl w:val="00000033"/>
    <w:name w:val="WW8Num5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1">
    <w:nsid w:val="00000034"/>
    <w:multiLevelType w:val="multilevel"/>
    <w:tmpl w:val="00000034"/>
    <w:name w:val="WW8Num5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2">
    <w:nsid w:val="00000035"/>
    <w:multiLevelType w:val="singleLevel"/>
    <w:tmpl w:val="00000035"/>
    <w:name w:val="WW8Num52"/>
    <w:lvl w:ilvl="0">
      <w:start w:val="1"/>
      <w:numFmt w:val="bullet"/>
      <w:lvlText w:val=""/>
      <w:lvlJc w:val="left"/>
      <w:pPr>
        <w:tabs>
          <w:tab w:val="num" w:pos="0"/>
        </w:tabs>
        <w:ind w:left="720" w:hanging="360"/>
      </w:pPr>
      <w:rPr>
        <w:rFonts w:ascii="Symbol" w:hAnsi="Symbol" w:cs="Symbol"/>
      </w:rPr>
    </w:lvl>
  </w:abstractNum>
  <w:abstractNum w:abstractNumId="53">
    <w:nsid w:val="00000036"/>
    <w:multiLevelType w:val="singleLevel"/>
    <w:tmpl w:val="00000036"/>
    <w:name w:val="WW8Num53"/>
    <w:lvl w:ilvl="0">
      <w:start w:val="1"/>
      <w:numFmt w:val="decimal"/>
      <w:lvlText w:val="%1."/>
      <w:lvlJc w:val="left"/>
      <w:pPr>
        <w:tabs>
          <w:tab w:val="num" w:pos="0"/>
        </w:tabs>
        <w:ind w:left="1069" w:hanging="360"/>
      </w:pPr>
    </w:lvl>
  </w:abstractNum>
  <w:abstractNum w:abstractNumId="54">
    <w:nsid w:val="00000037"/>
    <w:multiLevelType w:val="multilevel"/>
    <w:tmpl w:val="00000037"/>
    <w:name w:val="WW8Num5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5">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rPr>
    </w:lvl>
  </w:abstractNum>
  <w:abstractNum w:abstractNumId="56">
    <w:nsid w:val="00000039"/>
    <w:multiLevelType w:val="multilevel"/>
    <w:tmpl w:val="00000039"/>
    <w:name w:val="WW8Num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3A"/>
    <w:multiLevelType w:val="multilevel"/>
    <w:tmpl w:val="0000003A"/>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000003B"/>
    <w:multiLevelType w:val="singleLevel"/>
    <w:tmpl w:val="0000003B"/>
    <w:name w:val="WW8Num58"/>
    <w:lvl w:ilvl="0">
      <w:start w:val="1"/>
      <w:numFmt w:val="upperRoman"/>
      <w:lvlText w:val="%1."/>
      <w:lvlJc w:val="left"/>
      <w:pPr>
        <w:tabs>
          <w:tab w:val="num" w:pos="0"/>
        </w:tabs>
        <w:ind w:left="1080" w:hanging="720"/>
      </w:pPr>
    </w:lvl>
  </w:abstractNum>
  <w:abstractNum w:abstractNumId="59">
    <w:nsid w:val="0000003C"/>
    <w:multiLevelType w:val="multilevel"/>
    <w:tmpl w:val="0000003C"/>
    <w:name w:val="WW8Num5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0">
    <w:nsid w:val="0000003D"/>
    <w:multiLevelType w:val="multilevel"/>
    <w:tmpl w:val="0000003D"/>
    <w:name w:val="WW8Num6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1">
    <w:nsid w:val="0000003E"/>
    <w:multiLevelType w:val="singleLevel"/>
    <w:tmpl w:val="0000003E"/>
    <w:name w:val="WW8Num61"/>
    <w:lvl w:ilvl="0">
      <w:start w:val="1"/>
      <w:numFmt w:val="bullet"/>
      <w:lvlText w:val=""/>
      <w:lvlJc w:val="left"/>
      <w:pPr>
        <w:tabs>
          <w:tab w:val="num" w:pos="0"/>
        </w:tabs>
        <w:ind w:left="720" w:hanging="360"/>
      </w:pPr>
      <w:rPr>
        <w:rFonts w:ascii="Symbol" w:hAnsi="Symbol" w:cs="Symbol"/>
      </w:rPr>
    </w:lvl>
  </w:abstractNum>
  <w:abstractNum w:abstractNumId="62">
    <w:nsid w:val="0000003F"/>
    <w:multiLevelType w:val="multilevel"/>
    <w:tmpl w:val="0000003F"/>
    <w:name w:val="WW8Num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0000040"/>
    <w:multiLevelType w:val="multilevel"/>
    <w:tmpl w:val="00000040"/>
    <w:name w:val="WW8Num6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4">
    <w:nsid w:val="00000041"/>
    <w:multiLevelType w:val="multilevel"/>
    <w:tmpl w:val="00000041"/>
    <w:name w:val="WW8Num6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5">
    <w:nsid w:val="00000042"/>
    <w:multiLevelType w:val="multilevel"/>
    <w:tmpl w:val="00000042"/>
    <w:name w:val="WW8Num6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6">
    <w:nsid w:val="00000043"/>
    <w:multiLevelType w:val="multilevel"/>
    <w:tmpl w:val="00000043"/>
    <w:name w:val="WW8Num6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7">
    <w:nsid w:val="00000044"/>
    <w:multiLevelType w:val="multilevel"/>
    <w:tmpl w:val="00000044"/>
    <w:name w:val="WW8Num6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8">
    <w:nsid w:val="00000045"/>
    <w:multiLevelType w:val="multilevel"/>
    <w:tmpl w:val="00000045"/>
    <w:name w:val="WW8Num6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9">
    <w:nsid w:val="00000046"/>
    <w:multiLevelType w:val="multilevel"/>
    <w:tmpl w:val="00000046"/>
    <w:name w:val="WW8Num6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70">
    <w:nsid w:val="00000047"/>
    <w:multiLevelType w:val="singleLevel"/>
    <w:tmpl w:val="00000047"/>
    <w:name w:val="WW8Num70"/>
    <w:lvl w:ilvl="0">
      <w:start w:val="1"/>
      <w:numFmt w:val="bullet"/>
      <w:lvlText w:val=""/>
      <w:lvlJc w:val="left"/>
      <w:pPr>
        <w:tabs>
          <w:tab w:val="num" w:pos="0"/>
        </w:tabs>
        <w:ind w:left="1429" w:hanging="360"/>
      </w:pPr>
      <w:rPr>
        <w:rFonts w:ascii="Symbol" w:hAnsi="Symbol" w:cs="Symbol"/>
      </w:rPr>
    </w:lvl>
  </w:abstractNum>
  <w:abstractNum w:abstractNumId="71">
    <w:nsid w:val="00000048"/>
    <w:multiLevelType w:val="multilevel"/>
    <w:tmpl w:val="00000048"/>
    <w:name w:val="WW8Num7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72">
    <w:nsid w:val="00000049"/>
    <w:multiLevelType w:val="singleLevel"/>
    <w:tmpl w:val="00000049"/>
    <w:name w:val="WW8Num72"/>
    <w:lvl w:ilvl="0">
      <w:start w:val="1"/>
      <w:numFmt w:val="bullet"/>
      <w:lvlText w:val=""/>
      <w:lvlJc w:val="left"/>
      <w:pPr>
        <w:tabs>
          <w:tab w:val="num" w:pos="0"/>
        </w:tabs>
        <w:ind w:left="720" w:hanging="360"/>
      </w:pPr>
      <w:rPr>
        <w:rFonts w:ascii="Symbol" w:hAnsi="Symbol" w:cs="Symbol"/>
      </w:rPr>
    </w:lvl>
  </w:abstractNum>
  <w:abstractNum w:abstractNumId="73">
    <w:nsid w:val="001E1F97"/>
    <w:multiLevelType w:val="hybridMultilevel"/>
    <w:tmpl w:val="3A4273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01775BF7"/>
    <w:multiLevelType w:val="hybridMultilevel"/>
    <w:tmpl w:val="55725D3A"/>
    <w:lvl w:ilvl="0" w:tplc="E58486F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5">
    <w:nsid w:val="02CB603D"/>
    <w:multiLevelType w:val="hybridMultilevel"/>
    <w:tmpl w:val="3692C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0A077133"/>
    <w:multiLevelType w:val="multilevel"/>
    <w:tmpl w:val="1ECA7D80"/>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90"/>
        </w:tabs>
        <w:ind w:left="990" w:hanging="55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77">
    <w:nsid w:val="0B556BEE"/>
    <w:multiLevelType w:val="hybridMultilevel"/>
    <w:tmpl w:val="09FED0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031960"/>
    <w:multiLevelType w:val="multilevel"/>
    <w:tmpl w:val="E8F6E80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79">
    <w:nsid w:val="24E1770A"/>
    <w:multiLevelType w:val="hybridMultilevel"/>
    <w:tmpl w:val="F6D01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DFC572E"/>
    <w:multiLevelType w:val="multilevel"/>
    <w:tmpl w:val="570CFA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36714580"/>
    <w:multiLevelType w:val="hybridMultilevel"/>
    <w:tmpl w:val="989C27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E1F77FA"/>
    <w:multiLevelType w:val="hybridMultilevel"/>
    <w:tmpl w:val="CBD651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3E8D732D"/>
    <w:multiLevelType w:val="hybridMultilevel"/>
    <w:tmpl w:val="117E509E"/>
    <w:lvl w:ilvl="0" w:tplc="54D4CC04">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46160646"/>
    <w:multiLevelType w:val="multilevel"/>
    <w:tmpl w:val="6900AD36"/>
    <w:lvl w:ilvl="0">
      <w:start w:val="1"/>
      <w:numFmt w:val="upperRoman"/>
      <w:pStyle w:val="10"/>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D767D17"/>
    <w:multiLevelType w:val="hybridMultilevel"/>
    <w:tmpl w:val="55B8D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E031A3B"/>
    <w:multiLevelType w:val="hybridMultilevel"/>
    <w:tmpl w:val="6C6494F6"/>
    <w:lvl w:ilvl="0" w:tplc="99AAB51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7">
    <w:nsid w:val="5DB11193"/>
    <w:multiLevelType w:val="hybridMultilevel"/>
    <w:tmpl w:val="BC742BD2"/>
    <w:lvl w:ilvl="0" w:tplc="136EE3C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8">
    <w:nsid w:val="6F555D0A"/>
    <w:multiLevelType w:val="hybridMultilevel"/>
    <w:tmpl w:val="44A27B7C"/>
    <w:lvl w:ilvl="0" w:tplc="931C15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9">
    <w:nsid w:val="71DD057F"/>
    <w:multiLevelType w:val="multilevel"/>
    <w:tmpl w:val="FB60235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A670B8E"/>
    <w:multiLevelType w:val="multilevel"/>
    <w:tmpl w:val="6FFCAAE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72"/>
  </w:num>
  <w:num w:numId="3">
    <w:abstractNumId w:val="0"/>
  </w:num>
  <w:num w:numId="4">
    <w:abstractNumId w:val="40"/>
  </w:num>
  <w:num w:numId="5">
    <w:abstractNumId w:val="42"/>
  </w:num>
  <w:num w:numId="6">
    <w:abstractNumId w:val="48"/>
  </w:num>
  <w:num w:numId="7">
    <w:abstractNumId w:val="78"/>
  </w:num>
  <w:num w:numId="8">
    <w:abstractNumId w:val="75"/>
  </w:num>
  <w:num w:numId="9">
    <w:abstractNumId w:val="89"/>
  </w:num>
  <w:num w:numId="10">
    <w:abstractNumId w:val="88"/>
  </w:num>
  <w:num w:numId="11">
    <w:abstractNumId w:val="83"/>
  </w:num>
  <w:num w:numId="12">
    <w:abstractNumId w:val="81"/>
  </w:num>
  <w:num w:numId="13">
    <w:abstractNumId w:val="85"/>
  </w:num>
  <w:num w:numId="14">
    <w:abstractNumId w:val="86"/>
  </w:num>
  <w:num w:numId="15">
    <w:abstractNumId w:val="87"/>
  </w:num>
  <w:num w:numId="16">
    <w:abstractNumId w:val="74"/>
  </w:num>
  <w:num w:numId="17">
    <w:abstractNumId w:val="79"/>
  </w:num>
  <w:num w:numId="18">
    <w:abstractNumId w:val="90"/>
  </w:num>
  <w:num w:numId="19">
    <w:abstractNumId w:val="80"/>
  </w:num>
  <w:num w:numId="20">
    <w:abstractNumId w:val="82"/>
  </w:num>
  <w:num w:numId="21">
    <w:abstractNumId w:val="77"/>
  </w:num>
  <w:num w:numId="22">
    <w:abstractNumId w:val="76"/>
  </w:num>
  <w:num w:numId="23">
    <w:abstractNumId w:val="73"/>
  </w:num>
  <w:num w:numId="24">
    <w:abstractNumId w:val="8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hdrShapeDefaults>
    <o:shapedefaults v:ext="edit" spidmax="20482">
      <o:colormenu v:ext="edit" strokecolor="none [3212]"/>
    </o:shapedefaults>
    <o:shapelayout v:ext="edit">
      <o:idmap v:ext="edit" data="2"/>
    </o:shapelayout>
  </w:hdrShapeDefaults>
  <w:footnotePr>
    <w:footnote w:id="0"/>
    <w:footnote w:id="1"/>
  </w:footnotePr>
  <w:endnotePr>
    <w:endnote w:id="0"/>
    <w:endnote w:id="1"/>
  </w:endnotePr>
  <w:compat/>
  <w:rsids>
    <w:rsidRoot w:val="00816B89"/>
    <w:rsid w:val="000152C8"/>
    <w:rsid w:val="00017A86"/>
    <w:rsid w:val="000276F3"/>
    <w:rsid w:val="00037AA5"/>
    <w:rsid w:val="0004300E"/>
    <w:rsid w:val="00051922"/>
    <w:rsid w:val="00054D7B"/>
    <w:rsid w:val="00077E67"/>
    <w:rsid w:val="00083D99"/>
    <w:rsid w:val="00085244"/>
    <w:rsid w:val="00093079"/>
    <w:rsid w:val="000A1F16"/>
    <w:rsid w:val="000A5B67"/>
    <w:rsid w:val="000C14CE"/>
    <w:rsid w:val="00103409"/>
    <w:rsid w:val="00114B53"/>
    <w:rsid w:val="00115F31"/>
    <w:rsid w:val="00121FD7"/>
    <w:rsid w:val="00130120"/>
    <w:rsid w:val="001311D5"/>
    <w:rsid w:val="001432B0"/>
    <w:rsid w:val="00167BBF"/>
    <w:rsid w:val="00177DEC"/>
    <w:rsid w:val="001863A8"/>
    <w:rsid w:val="001B23C3"/>
    <w:rsid w:val="001D2A74"/>
    <w:rsid w:val="001E2813"/>
    <w:rsid w:val="001E48E0"/>
    <w:rsid w:val="0020083C"/>
    <w:rsid w:val="00215E59"/>
    <w:rsid w:val="002407C3"/>
    <w:rsid w:val="00280466"/>
    <w:rsid w:val="00296016"/>
    <w:rsid w:val="002C23F9"/>
    <w:rsid w:val="002C757E"/>
    <w:rsid w:val="00301DEC"/>
    <w:rsid w:val="00347D39"/>
    <w:rsid w:val="00354B69"/>
    <w:rsid w:val="00383345"/>
    <w:rsid w:val="003977A3"/>
    <w:rsid w:val="00397D3A"/>
    <w:rsid w:val="003A75A6"/>
    <w:rsid w:val="003B256D"/>
    <w:rsid w:val="004007A9"/>
    <w:rsid w:val="00407D55"/>
    <w:rsid w:val="0041301D"/>
    <w:rsid w:val="00413968"/>
    <w:rsid w:val="00426722"/>
    <w:rsid w:val="004334E1"/>
    <w:rsid w:val="00457206"/>
    <w:rsid w:val="00475FA9"/>
    <w:rsid w:val="00481953"/>
    <w:rsid w:val="004853B1"/>
    <w:rsid w:val="00490DD4"/>
    <w:rsid w:val="004A6B38"/>
    <w:rsid w:val="004B1266"/>
    <w:rsid w:val="004E1CCE"/>
    <w:rsid w:val="004E5F26"/>
    <w:rsid w:val="004F254D"/>
    <w:rsid w:val="00510DC2"/>
    <w:rsid w:val="0051549E"/>
    <w:rsid w:val="00516B1B"/>
    <w:rsid w:val="005530F4"/>
    <w:rsid w:val="00580D4C"/>
    <w:rsid w:val="005839F4"/>
    <w:rsid w:val="005C5671"/>
    <w:rsid w:val="005D0963"/>
    <w:rsid w:val="005E1837"/>
    <w:rsid w:val="00602330"/>
    <w:rsid w:val="006100C4"/>
    <w:rsid w:val="00621D58"/>
    <w:rsid w:val="00643343"/>
    <w:rsid w:val="00643662"/>
    <w:rsid w:val="00654538"/>
    <w:rsid w:val="00685954"/>
    <w:rsid w:val="006A28DF"/>
    <w:rsid w:val="006C013B"/>
    <w:rsid w:val="006D697D"/>
    <w:rsid w:val="00710E10"/>
    <w:rsid w:val="00716D18"/>
    <w:rsid w:val="00733507"/>
    <w:rsid w:val="00756E3F"/>
    <w:rsid w:val="0078306B"/>
    <w:rsid w:val="00793E92"/>
    <w:rsid w:val="007940B6"/>
    <w:rsid w:val="007A4B51"/>
    <w:rsid w:val="007A79FD"/>
    <w:rsid w:val="007C0544"/>
    <w:rsid w:val="007D0010"/>
    <w:rsid w:val="007D2C55"/>
    <w:rsid w:val="007E4723"/>
    <w:rsid w:val="00800C6F"/>
    <w:rsid w:val="00816B89"/>
    <w:rsid w:val="0082244B"/>
    <w:rsid w:val="008339A2"/>
    <w:rsid w:val="0083600A"/>
    <w:rsid w:val="00862A00"/>
    <w:rsid w:val="00865723"/>
    <w:rsid w:val="008776B6"/>
    <w:rsid w:val="00881545"/>
    <w:rsid w:val="008B07E8"/>
    <w:rsid w:val="008B1CB5"/>
    <w:rsid w:val="008B722D"/>
    <w:rsid w:val="008B7295"/>
    <w:rsid w:val="008C1329"/>
    <w:rsid w:val="008D2770"/>
    <w:rsid w:val="0090689D"/>
    <w:rsid w:val="00917B3B"/>
    <w:rsid w:val="00931E08"/>
    <w:rsid w:val="00936594"/>
    <w:rsid w:val="0096074F"/>
    <w:rsid w:val="009A2612"/>
    <w:rsid w:val="009A3B96"/>
    <w:rsid w:val="009A54C7"/>
    <w:rsid w:val="009A6D97"/>
    <w:rsid w:val="009E541A"/>
    <w:rsid w:val="00A04D12"/>
    <w:rsid w:val="00A1074E"/>
    <w:rsid w:val="00A14096"/>
    <w:rsid w:val="00A14464"/>
    <w:rsid w:val="00A92A09"/>
    <w:rsid w:val="00A937DF"/>
    <w:rsid w:val="00A955A2"/>
    <w:rsid w:val="00AA3C83"/>
    <w:rsid w:val="00AD5B2A"/>
    <w:rsid w:val="00AD6E1F"/>
    <w:rsid w:val="00AD7964"/>
    <w:rsid w:val="00B06FAA"/>
    <w:rsid w:val="00B3366F"/>
    <w:rsid w:val="00B47238"/>
    <w:rsid w:val="00B70F3F"/>
    <w:rsid w:val="00B810A9"/>
    <w:rsid w:val="00B932D4"/>
    <w:rsid w:val="00BB0ECF"/>
    <w:rsid w:val="00BB5CE7"/>
    <w:rsid w:val="00BC4D23"/>
    <w:rsid w:val="00BD6A54"/>
    <w:rsid w:val="00BD6CAD"/>
    <w:rsid w:val="00BE4433"/>
    <w:rsid w:val="00C07076"/>
    <w:rsid w:val="00C15212"/>
    <w:rsid w:val="00C16DCC"/>
    <w:rsid w:val="00C203C4"/>
    <w:rsid w:val="00C20F89"/>
    <w:rsid w:val="00C24AEF"/>
    <w:rsid w:val="00C561A6"/>
    <w:rsid w:val="00C803C6"/>
    <w:rsid w:val="00C87452"/>
    <w:rsid w:val="00CA1202"/>
    <w:rsid w:val="00CB5894"/>
    <w:rsid w:val="00CD3AC8"/>
    <w:rsid w:val="00CD4768"/>
    <w:rsid w:val="00CF7ACA"/>
    <w:rsid w:val="00D1077B"/>
    <w:rsid w:val="00D17B87"/>
    <w:rsid w:val="00D61036"/>
    <w:rsid w:val="00D7083B"/>
    <w:rsid w:val="00D75C65"/>
    <w:rsid w:val="00DA1486"/>
    <w:rsid w:val="00DB7408"/>
    <w:rsid w:val="00DC2C8D"/>
    <w:rsid w:val="00DE4985"/>
    <w:rsid w:val="00DF620B"/>
    <w:rsid w:val="00E02C7D"/>
    <w:rsid w:val="00E31944"/>
    <w:rsid w:val="00E32197"/>
    <w:rsid w:val="00E46F6B"/>
    <w:rsid w:val="00E76DEE"/>
    <w:rsid w:val="00E851A1"/>
    <w:rsid w:val="00E91F1D"/>
    <w:rsid w:val="00E9300A"/>
    <w:rsid w:val="00EA3D0F"/>
    <w:rsid w:val="00EB6BB6"/>
    <w:rsid w:val="00EC6225"/>
    <w:rsid w:val="00F00AE8"/>
    <w:rsid w:val="00F11034"/>
    <w:rsid w:val="00F13E14"/>
    <w:rsid w:val="00F40DE2"/>
    <w:rsid w:val="00F51630"/>
    <w:rsid w:val="00F528B7"/>
    <w:rsid w:val="00F561D8"/>
    <w:rsid w:val="00F56AB4"/>
    <w:rsid w:val="00F64887"/>
    <w:rsid w:val="00F67B93"/>
    <w:rsid w:val="00F87532"/>
    <w:rsid w:val="00F95CD6"/>
    <w:rsid w:val="00FA6413"/>
    <w:rsid w:val="00FB50EB"/>
    <w:rsid w:val="00FD03DA"/>
    <w:rsid w:val="00FD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6B89"/>
    <w:pPr>
      <w:suppressAutoHyphens/>
    </w:pPr>
    <w:rPr>
      <w:rFonts w:ascii="Times New Roman" w:eastAsia="Times New Roman" w:hAnsi="Times New Roman"/>
      <w:sz w:val="24"/>
      <w:szCs w:val="24"/>
      <w:lang w:eastAsia="ar-SA"/>
    </w:rPr>
  </w:style>
  <w:style w:type="paragraph" w:styleId="1">
    <w:name w:val="heading 1"/>
    <w:aliases w:val="Заголовок 1 Знак Знак Знак Знак"/>
    <w:basedOn w:val="a"/>
    <w:next w:val="a"/>
    <w:link w:val="11"/>
    <w:qFormat/>
    <w:rsid w:val="00816B89"/>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0"/>
    <w:uiPriority w:val="9"/>
    <w:qFormat/>
    <w:locked/>
    <w:rsid w:val="000152C8"/>
    <w:pPr>
      <w:keepNext/>
      <w:widowControl w:val="0"/>
      <w:suppressAutoHyphens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qFormat/>
    <w:locked/>
    <w:rsid w:val="000152C8"/>
    <w:pPr>
      <w:keepNext/>
      <w:suppressAutoHyphens w:val="0"/>
      <w:spacing w:before="240" w:after="60"/>
      <w:outlineLvl w:val="2"/>
    </w:pPr>
    <w:rPr>
      <w:rFonts w:ascii="Arial" w:hAnsi="Arial"/>
      <w:b/>
      <w:bCs/>
      <w:sz w:val="26"/>
      <w:szCs w:val="26"/>
    </w:rPr>
  </w:style>
  <w:style w:type="paragraph" w:styleId="4">
    <w:name w:val="heading 4"/>
    <w:basedOn w:val="a"/>
    <w:next w:val="a"/>
    <w:link w:val="40"/>
    <w:qFormat/>
    <w:locked/>
    <w:rsid w:val="000152C8"/>
    <w:pPr>
      <w:keepNext/>
      <w:widowControl w:val="0"/>
      <w:suppressAutoHyphens w:val="0"/>
      <w:autoSpaceDE w:val="0"/>
      <w:autoSpaceDN w:val="0"/>
      <w:adjustRightInd w:val="0"/>
      <w:spacing w:before="240" w:after="60"/>
      <w:outlineLvl w:val="3"/>
    </w:pPr>
    <w:rPr>
      <w:b/>
      <w:bCs/>
      <w:sz w:val="28"/>
      <w:szCs w:val="28"/>
    </w:rPr>
  </w:style>
  <w:style w:type="paragraph" w:styleId="7">
    <w:name w:val="heading 7"/>
    <w:basedOn w:val="a"/>
    <w:next w:val="a"/>
    <w:link w:val="70"/>
    <w:qFormat/>
    <w:locked/>
    <w:rsid w:val="000152C8"/>
    <w:pPr>
      <w:widowControl w:val="0"/>
      <w:suppressAutoHyphens w:val="0"/>
      <w:autoSpaceDE w:val="0"/>
      <w:autoSpaceDN w:val="0"/>
      <w:adjustRightInd w:val="0"/>
      <w:spacing w:before="240" w:after="60"/>
      <w:outlineLvl w:val="6"/>
    </w:pPr>
  </w:style>
  <w:style w:type="paragraph" w:styleId="8">
    <w:name w:val="heading 8"/>
    <w:basedOn w:val="a"/>
    <w:next w:val="a"/>
    <w:link w:val="80"/>
    <w:qFormat/>
    <w:locked/>
    <w:rsid w:val="000152C8"/>
    <w:pPr>
      <w:widowControl w:val="0"/>
      <w:suppressAutoHyphens w:val="0"/>
      <w:autoSpaceDE w:val="0"/>
      <w:autoSpaceDN w:val="0"/>
      <w:adjustRightInd w:val="0"/>
      <w:spacing w:before="240" w:after="60"/>
      <w:outlineLvl w:val="7"/>
    </w:pPr>
    <w:rPr>
      <w:i/>
      <w:iCs/>
    </w:rPr>
  </w:style>
  <w:style w:type="paragraph" w:styleId="9">
    <w:name w:val="heading 9"/>
    <w:basedOn w:val="a"/>
    <w:next w:val="a"/>
    <w:link w:val="90"/>
    <w:qFormat/>
    <w:locked/>
    <w:rsid w:val="000152C8"/>
    <w:pPr>
      <w:widowControl w:val="0"/>
      <w:suppressAutoHyphens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 Знак Знак"/>
    <w:basedOn w:val="a0"/>
    <w:link w:val="1"/>
    <w:locked/>
    <w:rsid w:val="00816B89"/>
    <w:rPr>
      <w:rFonts w:ascii="Arial" w:eastAsia="Times New Roman" w:hAnsi="Arial" w:cs="Arial"/>
      <w:b/>
      <w:bCs/>
      <w:kern w:val="1"/>
      <w:sz w:val="32"/>
      <w:szCs w:val="32"/>
      <w:lang w:eastAsia="ar-SA"/>
    </w:rPr>
  </w:style>
  <w:style w:type="paragraph" w:customStyle="1" w:styleId="ConsPlusNormal">
    <w:name w:val="ConsPlusNormal"/>
    <w:uiPriority w:val="99"/>
    <w:rsid w:val="00816B89"/>
    <w:pPr>
      <w:widowControl w:val="0"/>
      <w:suppressAutoHyphens/>
      <w:autoSpaceDE w:val="0"/>
      <w:ind w:firstLine="720"/>
    </w:pPr>
    <w:rPr>
      <w:rFonts w:ascii="Arial" w:hAnsi="Arial" w:cs="Arial"/>
      <w:sz w:val="20"/>
      <w:szCs w:val="20"/>
      <w:lang w:eastAsia="ar-SA"/>
    </w:rPr>
  </w:style>
  <w:style w:type="character" w:customStyle="1" w:styleId="a3">
    <w:name w:val="Основной текст Знак"/>
    <w:basedOn w:val="a0"/>
    <w:link w:val="a4"/>
    <w:locked/>
    <w:rsid w:val="00816B89"/>
    <w:rPr>
      <w:rFonts w:ascii="Times New Roman" w:hAnsi="Times New Roman" w:cs="Times New Roman"/>
      <w:sz w:val="24"/>
      <w:szCs w:val="24"/>
      <w:lang w:eastAsia="ar-SA" w:bidi="ar-SA"/>
    </w:rPr>
  </w:style>
  <w:style w:type="paragraph" w:styleId="a4">
    <w:name w:val="Body Text"/>
    <w:basedOn w:val="a"/>
    <w:link w:val="a3"/>
    <w:rsid w:val="00816B89"/>
    <w:pPr>
      <w:spacing w:after="120"/>
    </w:pPr>
  </w:style>
  <w:style w:type="character" w:customStyle="1" w:styleId="BodyTextChar1">
    <w:name w:val="Body Text Char1"/>
    <w:basedOn w:val="a0"/>
    <w:link w:val="a4"/>
    <w:uiPriority w:val="99"/>
    <w:semiHidden/>
    <w:locked/>
    <w:rsid w:val="00CF7ACA"/>
    <w:rPr>
      <w:rFonts w:ascii="Times New Roman" w:hAnsi="Times New Roman" w:cs="Times New Roman"/>
      <w:sz w:val="24"/>
      <w:szCs w:val="24"/>
      <w:lang w:eastAsia="ar-SA" w:bidi="ar-SA"/>
    </w:rPr>
  </w:style>
  <w:style w:type="character" w:customStyle="1" w:styleId="a5">
    <w:name w:val="Верхний колонтитул Знак"/>
    <w:basedOn w:val="a0"/>
    <w:link w:val="a6"/>
    <w:uiPriority w:val="99"/>
    <w:locked/>
    <w:rsid w:val="00816B89"/>
    <w:rPr>
      <w:rFonts w:ascii="Times New Roman" w:hAnsi="Times New Roman" w:cs="Times New Roman"/>
      <w:sz w:val="24"/>
      <w:szCs w:val="24"/>
      <w:lang w:eastAsia="ar-SA" w:bidi="ar-SA"/>
    </w:rPr>
  </w:style>
  <w:style w:type="paragraph" w:styleId="a6">
    <w:name w:val="header"/>
    <w:basedOn w:val="a"/>
    <w:link w:val="a5"/>
    <w:uiPriority w:val="99"/>
    <w:rsid w:val="00816B89"/>
    <w:pPr>
      <w:tabs>
        <w:tab w:val="center" w:pos="4677"/>
        <w:tab w:val="right" w:pos="9355"/>
      </w:tabs>
    </w:pPr>
  </w:style>
  <w:style w:type="character" w:customStyle="1" w:styleId="HeaderChar1">
    <w:name w:val="Header Char1"/>
    <w:basedOn w:val="a0"/>
    <w:link w:val="a6"/>
    <w:uiPriority w:val="99"/>
    <w:semiHidden/>
    <w:locked/>
    <w:rsid w:val="00CF7ACA"/>
    <w:rPr>
      <w:rFonts w:ascii="Times New Roman" w:hAnsi="Times New Roman" w:cs="Times New Roman"/>
      <w:sz w:val="24"/>
      <w:szCs w:val="24"/>
      <w:lang w:eastAsia="ar-SA" w:bidi="ar-SA"/>
    </w:rPr>
  </w:style>
  <w:style w:type="character" w:customStyle="1" w:styleId="a7">
    <w:name w:val="Нижний колонтитул Знак"/>
    <w:basedOn w:val="a0"/>
    <w:link w:val="a8"/>
    <w:uiPriority w:val="99"/>
    <w:locked/>
    <w:rsid w:val="00816B89"/>
    <w:rPr>
      <w:rFonts w:ascii="Times New Roman" w:hAnsi="Times New Roman" w:cs="Times New Roman"/>
      <w:sz w:val="24"/>
      <w:szCs w:val="24"/>
      <w:lang w:eastAsia="ar-SA" w:bidi="ar-SA"/>
    </w:rPr>
  </w:style>
  <w:style w:type="paragraph" w:styleId="a8">
    <w:name w:val="footer"/>
    <w:basedOn w:val="a"/>
    <w:link w:val="a7"/>
    <w:uiPriority w:val="99"/>
    <w:rsid w:val="00816B89"/>
    <w:pPr>
      <w:tabs>
        <w:tab w:val="center" w:pos="4677"/>
        <w:tab w:val="right" w:pos="9355"/>
      </w:tabs>
    </w:pPr>
  </w:style>
  <w:style w:type="character" w:customStyle="1" w:styleId="FooterChar1">
    <w:name w:val="Footer Char1"/>
    <w:basedOn w:val="a0"/>
    <w:link w:val="a8"/>
    <w:uiPriority w:val="99"/>
    <w:semiHidden/>
    <w:locked/>
    <w:rsid w:val="00CF7ACA"/>
    <w:rPr>
      <w:rFonts w:ascii="Times New Roman" w:hAnsi="Times New Roman" w:cs="Times New Roman"/>
      <w:sz w:val="24"/>
      <w:szCs w:val="24"/>
      <w:lang w:eastAsia="ar-SA" w:bidi="ar-SA"/>
    </w:rPr>
  </w:style>
  <w:style w:type="character" w:customStyle="1" w:styleId="a9">
    <w:name w:val="Текст сноски Знак"/>
    <w:basedOn w:val="a0"/>
    <w:link w:val="aa"/>
    <w:uiPriority w:val="99"/>
    <w:locked/>
    <w:rsid w:val="00816B89"/>
    <w:rPr>
      <w:rFonts w:ascii="Times New Roman" w:hAnsi="Times New Roman" w:cs="Times New Roman"/>
      <w:sz w:val="20"/>
      <w:szCs w:val="20"/>
      <w:lang w:eastAsia="ar-SA" w:bidi="ar-SA"/>
    </w:rPr>
  </w:style>
  <w:style w:type="paragraph" w:styleId="aa">
    <w:name w:val="footnote text"/>
    <w:basedOn w:val="a"/>
    <w:link w:val="a9"/>
    <w:uiPriority w:val="99"/>
    <w:rsid w:val="00816B89"/>
    <w:rPr>
      <w:sz w:val="20"/>
      <w:szCs w:val="20"/>
    </w:rPr>
  </w:style>
  <w:style w:type="character" w:customStyle="1" w:styleId="FootnoteTextChar1">
    <w:name w:val="Footnote Text Char1"/>
    <w:basedOn w:val="a0"/>
    <w:link w:val="aa"/>
    <w:uiPriority w:val="99"/>
    <w:semiHidden/>
    <w:locked/>
    <w:rsid w:val="00CF7ACA"/>
    <w:rPr>
      <w:rFonts w:ascii="Times New Roman" w:hAnsi="Times New Roman" w:cs="Times New Roman"/>
      <w:sz w:val="20"/>
      <w:szCs w:val="20"/>
      <w:lang w:eastAsia="ar-SA" w:bidi="ar-SA"/>
    </w:rPr>
  </w:style>
  <w:style w:type="paragraph" w:styleId="ab">
    <w:name w:val="List Paragraph"/>
    <w:basedOn w:val="a"/>
    <w:uiPriority w:val="34"/>
    <w:qFormat/>
    <w:rsid w:val="00816B89"/>
    <w:pPr>
      <w:ind w:left="720"/>
    </w:pPr>
  </w:style>
  <w:style w:type="character" w:customStyle="1" w:styleId="ac">
    <w:name w:val="Текст выноски Знак"/>
    <w:basedOn w:val="a0"/>
    <w:link w:val="ad"/>
    <w:uiPriority w:val="99"/>
    <w:locked/>
    <w:rsid w:val="00816B89"/>
    <w:rPr>
      <w:rFonts w:ascii="Tahoma" w:hAnsi="Tahoma" w:cs="Tahoma"/>
      <w:sz w:val="16"/>
      <w:szCs w:val="16"/>
      <w:lang w:eastAsia="ar-SA" w:bidi="ar-SA"/>
    </w:rPr>
  </w:style>
  <w:style w:type="paragraph" w:styleId="ad">
    <w:name w:val="Balloon Text"/>
    <w:basedOn w:val="a"/>
    <w:link w:val="ac"/>
    <w:uiPriority w:val="99"/>
    <w:rsid w:val="00816B89"/>
    <w:rPr>
      <w:rFonts w:ascii="Tahoma" w:hAnsi="Tahoma" w:cs="Tahoma"/>
      <w:sz w:val="16"/>
      <w:szCs w:val="16"/>
    </w:rPr>
  </w:style>
  <w:style w:type="character" w:customStyle="1" w:styleId="BalloonTextChar1">
    <w:name w:val="Balloon Text Char1"/>
    <w:basedOn w:val="a0"/>
    <w:link w:val="ad"/>
    <w:uiPriority w:val="99"/>
    <w:semiHidden/>
    <w:locked/>
    <w:rsid w:val="00CF7ACA"/>
    <w:rPr>
      <w:rFonts w:ascii="Times New Roman" w:hAnsi="Times New Roman" w:cs="Times New Roman"/>
      <w:sz w:val="2"/>
      <w:szCs w:val="2"/>
      <w:lang w:eastAsia="ar-SA" w:bidi="ar-SA"/>
    </w:rPr>
  </w:style>
  <w:style w:type="paragraph" w:styleId="ae">
    <w:name w:val="No Spacing"/>
    <w:uiPriority w:val="1"/>
    <w:qFormat/>
    <w:rsid w:val="00816B89"/>
    <w:pPr>
      <w:suppressAutoHyphens/>
    </w:pPr>
    <w:rPr>
      <w:rFonts w:cs="Calibri"/>
      <w:lang w:eastAsia="ar-SA"/>
    </w:rPr>
  </w:style>
  <w:style w:type="table" w:styleId="af">
    <w:name w:val="Table Grid"/>
    <w:basedOn w:val="a1"/>
    <w:rsid w:val="00F13E1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0152C8"/>
    <w:rPr>
      <w:rFonts w:ascii="Arial" w:eastAsia="Times New Roman" w:hAnsi="Arial"/>
      <w:b/>
      <w:bCs/>
      <w:i/>
      <w:iCs/>
      <w:sz w:val="28"/>
      <w:szCs w:val="28"/>
    </w:rPr>
  </w:style>
  <w:style w:type="character" w:customStyle="1" w:styleId="30">
    <w:name w:val="Заголовок 3 Знак"/>
    <w:basedOn w:val="a0"/>
    <w:link w:val="3"/>
    <w:rsid w:val="000152C8"/>
    <w:rPr>
      <w:rFonts w:ascii="Arial" w:eastAsia="Times New Roman" w:hAnsi="Arial"/>
      <w:b/>
      <w:bCs/>
      <w:sz w:val="26"/>
      <w:szCs w:val="26"/>
    </w:rPr>
  </w:style>
  <w:style w:type="character" w:customStyle="1" w:styleId="40">
    <w:name w:val="Заголовок 4 Знак"/>
    <w:basedOn w:val="a0"/>
    <w:link w:val="4"/>
    <w:rsid w:val="000152C8"/>
    <w:rPr>
      <w:rFonts w:ascii="Times New Roman" w:eastAsia="Times New Roman" w:hAnsi="Times New Roman"/>
      <w:b/>
      <w:bCs/>
      <w:sz w:val="28"/>
      <w:szCs w:val="28"/>
    </w:rPr>
  </w:style>
  <w:style w:type="character" w:customStyle="1" w:styleId="70">
    <w:name w:val="Заголовок 7 Знак"/>
    <w:basedOn w:val="a0"/>
    <w:link w:val="7"/>
    <w:rsid w:val="000152C8"/>
    <w:rPr>
      <w:rFonts w:ascii="Times New Roman" w:eastAsia="Times New Roman" w:hAnsi="Times New Roman"/>
      <w:sz w:val="24"/>
      <w:szCs w:val="24"/>
    </w:rPr>
  </w:style>
  <w:style w:type="character" w:customStyle="1" w:styleId="80">
    <w:name w:val="Заголовок 8 Знак"/>
    <w:basedOn w:val="a0"/>
    <w:link w:val="8"/>
    <w:rsid w:val="000152C8"/>
    <w:rPr>
      <w:rFonts w:ascii="Times New Roman" w:eastAsia="Times New Roman" w:hAnsi="Times New Roman"/>
      <w:i/>
      <w:iCs/>
      <w:sz w:val="24"/>
      <w:szCs w:val="24"/>
    </w:rPr>
  </w:style>
  <w:style w:type="character" w:customStyle="1" w:styleId="90">
    <w:name w:val="Заголовок 9 Знак"/>
    <w:basedOn w:val="a0"/>
    <w:link w:val="9"/>
    <w:rsid w:val="000152C8"/>
    <w:rPr>
      <w:rFonts w:ascii="Arial" w:eastAsia="Times New Roman" w:hAnsi="Arial"/>
    </w:rPr>
  </w:style>
  <w:style w:type="character" w:customStyle="1" w:styleId="31">
    <w:name w:val="Заголовок №3_"/>
    <w:link w:val="32"/>
    <w:rsid w:val="000152C8"/>
    <w:rPr>
      <w:rFonts w:ascii="Times New Roman" w:eastAsia="Times New Roman" w:hAnsi="Times New Roman"/>
      <w:sz w:val="26"/>
      <w:szCs w:val="26"/>
      <w:shd w:val="clear" w:color="auto" w:fill="FFFFFF"/>
    </w:rPr>
  </w:style>
  <w:style w:type="character" w:customStyle="1" w:styleId="12">
    <w:name w:val="Оглавление 1 Знак"/>
    <w:link w:val="10"/>
    <w:rsid w:val="000152C8"/>
    <w:rPr>
      <w:rFonts w:ascii="Times New Roman" w:eastAsia="Times New Roman" w:hAnsi="Times New Roman"/>
      <w:sz w:val="25"/>
      <w:szCs w:val="25"/>
    </w:rPr>
  </w:style>
  <w:style w:type="paragraph" w:customStyle="1" w:styleId="32">
    <w:name w:val="Заголовок №3"/>
    <w:basedOn w:val="a"/>
    <w:link w:val="31"/>
    <w:rsid w:val="000152C8"/>
    <w:pPr>
      <w:widowControl w:val="0"/>
      <w:shd w:val="clear" w:color="auto" w:fill="FFFFFF"/>
      <w:suppressAutoHyphens w:val="0"/>
      <w:spacing w:after="600" w:line="0" w:lineRule="atLeast"/>
      <w:ind w:hanging="480"/>
      <w:jc w:val="center"/>
      <w:outlineLvl w:val="2"/>
    </w:pPr>
    <w:rPr>
      <w:sz w:val="26"/>
      <w:szCs w:val="26"/>
      <w:lang w:eastAsia="ru-RU"/>
    </w:rPr>
  </w:style>
  <w:style w:type="paragraph" w:styleId="10">
    <w:name w:val="toc 1"/>
    <w:basedOn w:val="a"/>
    <w:link w:val="12"/>
    <w:autoRedefine/>
    <w:locked/>
    <w:rsid w:val="000152C8"/>
    <w:pPr>
      <w:widowControl w:val="0"/>
      <w:numPr>
        <w:numId w:val="24"/>
      </w:numPr>
      <w:tabs>
        <w:tab w:val="left" w:pos="685"/>
        <w:tab w:val="left" w:leader="dot" w:pos="9639"/>
      </w:tabs>
      <w:suppressAutoHyphens w:val="0"/>
      <w:spacing w:line="398" w:lineRule="exact"/>
    </w:pPr>
    <w:rPr>
      <w:sz w:val="25"/>
      <w:szCs w:val="25"/>
      <w:lang w:eastAsia="ru-RU"/>
    </w:rPr>
  </w:style>
  <w:style w:type="paragraph" w:styleId="21">
    <w:name w:val="toc 2"/>
    <w:basedOn w:val="a"/>
    <w:autoRedefine/>
    <w:locked/>
    <w:rsid w:val="000152C8"/>
    <w:pPr>
      <w:widowControl w:val="0"/>
      <w:shd w:val="clear" w:color="auto" w:fill="FFFFFF"/>
      <w:suppressAutoHyphens w:val="0"/>
      <w:spacing w:before="600" w:after="120" w:line="0" w:lineRule="atLeast"/>
      <w:ind w:hanging="860"/>
      <w:jc w:val="both"/>
    </w:pPr>
    <w:rPr>
      <w:color w:val="000000"/>
      <w:sz w:val="25"/>
      <w:szCs w:val="25"/>
      <w:lang w:eastAsia="ru-RU"/>
    </w:rPr>
  </w:style>
  <w:style w:type="paragraph" w:styleId="41">
    <w:name w:val="toc 4"/>
    <w:basedOn w:val="a"/>
    <w:autoRedefine/>
    <w:locked/>
    <w:rsid w:val="000152C8"/>
    <w:pPr>
      <w:widowControl w:val="0"/>
      <w:shd w:val="clear" w:color="auto" w:fill="FFFFFF"/>
      <w:suppressAutoHyphens w:val="0"/>
      <w:spacing w:before="600" w:after="120" w:line="0" w:lineRule="atLeast"/>
      <w:ind w:hanging="860"/>
      <w:jc w:val="both"/>
    </w:pPr>
    <w:rPr>
      <w:color w:val="000000"/>
      <w:sz w:val="25"/>
      <w:szCs w:val="25"/>
      <w:lang w:eastAsia="ru-RU"/>
    </w:rPr>
  </w:style>
  <w:style w:type="character" w:customStyle="1" w:styleId="22">
    <w:name w:val="Заголовок №2_"/>
    <w:link w:val="23"/>
    <w:rsid w:val="000152C8"/>
    <w:rPr>
      <w:rFonts w:ascii="Times New Roman" w:eastAsia="Times New Roman" w:hAnsi="Times New Roman"/>
      <w:sz w:val="26"/>
      <w:szCs w:val="26"/>
      <w:shd w:val="clear" w:color="auto" w:fill="FFFFFF"/>
    </w:rPr>
  </w:style>
  <w:style w:type="paragraph" w:customStyle="1" w:styleId="23">
    <w:name w:val="Заголовок №2"/>
    <w:basedOn w:val="a"/>
    <w:link w:val="22"/>
    <w:rsid w:val="000152C8"/>
    <w:pPr>
      <w:widowControl w:val="0"/>
      <w:shd w:val="clear" w:color="auto" w:fill="FFFFFF"/>
      <w:suppressAutoHyphens w:val="0"/>
      <w:spacing w:after="240" w:line="0" w:lineRule="atLeast"/>
      <w:jc w:val="both"/>
      <w:outlineLvl w:val="1"/>
    </w:pPr>
    <w:rPr>
      <w:sz w:val="26"/>
      <w:szCs w:val="26"/>
      <w:lang w:eastAsia="ru-RU"/>
    </w:rPr>
  </w:style>
  <w:style w:type="paragraph" w:customStyle="1" w:styleId="af0">
    <w:name w:val="Письмо"/>
    <w:basedOn w:val="a"/>
    <w:rsid w:val="000152C8"/>
    <w:pPr>
      <w:suppressAutoHyphens w:val="0"/>
      <w:autoSpaceDE w:val="0"/>
      <w:autoSpaceDN w:val="0"/>
      <w:spacing w:line="320" w:lineRule="exact"/>
      <w:ind w:firstLine="720"/>
      <w:jc w:val="both"/>
    </w:pPr>
    <w:rPr>
      <w:sz w:val="28"/>
      <w:szCs w:val="28"/>
      <w:lang w:eastAsia="ru-RU"/>
    </w:rPr>
  </w:style>
  <w:style w:type="character" w:styleId="af1">
    <w:name w:val="page number"/>
    <w:locked/>
    <w:rsid w:val="000152C8"/>
    <w:rPr>
      <w:rFonts w:cs="Times New Roman"/>
    </w:rPr>
  </w:style>
  <w:style w:type="paragraph" w:styleId="af2">
    <w:name w:val="Block Text"/>
    <w:basedOn w:val="a"/>
    <w:locked/>
    <w:rsid w:val="000152C8"/>
    <w:pPr>
      <w:widowControl w:val="0"/>
      <w:suppressAutoHyphens w:val="0"/>
      <w:snapToGrid w:val="0"/>
      <w:ind w:left="280" w:right="200"/>
      <w:jc w:val="center"/>
    </w:pPr>
    <w:rPr>
      <w:sz w:val="28"/>
      <w:szCs w:val="20"/>
      <w:lang w:eastAsia="ru-RU"/>
    </w:rPr>
  </w:style>
  <w:style w:type="character" w:styleId="af3">
    <w:name w:val="footnote reference"/>
    <w:uiPriority w:val="99"/>
    <w:semiHidden/>
    <w:locked/>
    <w:rsid w:val="000152C8"/>
    <w:rPr>
      <w:rFonts w:cs="Times New Roman"/>
      <w:vertAlign w:val="superscript"/>
    </w:rPr>
  </w:style>
  <w:style w:type="numbering" w:customStyle="1" w:styleId="13">
    <w:name w:val="Нет списка1"/>
    <w:next w:val="a2"/>
    <w:uiPriority w:val="99"/>
    <w:semiHidden/>
    <w:unhideWhenUsed/>
    <w:rsid w:val="000152C8"/>
  </w:style>
  <w:style w:type="paragraph" w:styleId="af4">
    <w:name w:val="Normal (Web)"/>
    <w:basedOn w:val="a"/>
    <w:locked/>
    <w:rsid w:val="000152C8"/>
    <w:pPr>
      <w:suppressAutoHyphens w:val="0"/>
      <w:spacing w:before="100" w:beforeAutospacing="1" w:after="100" w:afterAutospacing="1"/>
    </w:pPr>
    <w:rPr>
      <w:lang w:eastAsia="ru-RU"/>
    </w:rPr>
  </w:style>
  <w:style w:type="paragraph" w:customStyle="1" w:styleId="14">
    <w:name w:val="Абзац списка1"/>
    <w:basedOn w:val="a"/>
    <w:qFormat/>
    <w:rsid w:val="000152C8"/>
    <w:pPr>
      <w:suppressAutoHyphens w:val="0"/>
      <w:spacing w:after="200" w:line="276" w:lineRule="auto"/>
      <w:ind w:left="720"/>
    </w:pPr>
    <w:rPr>
      <w:rFonts w:ascii="Calibri" w:hAnsi="Calibri"/>
      <w:sz w:val="22"/>
      <w:szCs w:val="22"/>
      <w:lang w:eastAsia="ru-RU"/>
    </w:rPr>
  </w:style>
  <w:style w:type="paragraph" w:customStyle="1" w:styleId="af5">
    <w:name w:val="Знак Знак Знак"/>
    <w:basedOn w:val="a"/>
    <w:rsid w:val="000152C8"/>
    <w:pPr>
      <w:suppressAutoHyphens w:val="0"/>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0152C8"/>
  </w:style>
  <w:style w:type="paragraph" w:customStyle="1" w:styleId="western">
    <w:name w:val="western"/>
    <w:basedOn w:val="a"/>
    <w:rsid w:val="000152C8"/>
    <w:pPr>
      <w:suppressAutoHyphens w:val="0"/>
      <w:spacing w:before="100" w:beforeAutospacing="1" w:after="100" w:afterAutospacing="1"/>
    </w:pPr>
    <w:rPr>
      <w:lang w:eastAsia="ru-RU"/>
    </w:rPr>
  </w:style>
  <w:style w:type="paragraph" w:customStyle="1" w:styleId="ConsPlusCell">
    <w:name w:val="ConsPlusCell"/>
    <w:uiPriority w:val="99"/>
    <w:rsid w:val="000152C8"/>
    <w:pPr>
      <w:widowControl w:val="0"/>
      <w:autoSpaceDE w:val="0"/>
      <w:autoSpaceDN w:val="0"/>
      <w:adjustRightInd w:val="0"/>
    </w:pPr>
    <w:rPr>
      <w:rFonts w:eastAsia="Times New Roman" w:cs="Calibri"/>
    </w:rPr>
  </w:style>
  <w:style w:type="numbering" w:customStyle="1" w:styleId="24">
    <w:name w:val="Нет списка2"/>
    <w:next w:val="a2"/>
    <w:uiPriority w:val="99"/>
    <w:semiHidden/>
    <w:unhideWhenUsed/>
    <w:rsid w:val="000152C8"/>
  </w:style>
  <w:style w:type="numbering" w:customStyle="1" w:styleId="210">
    <w:name w:val="Нет списка21"/>
    <w:next w:val="a2"/>
    <w:uiPriority w:val="99"/>
    <w:semiHidden/>
    <w:unhideWhenUsed/>
    <w:rsid w:val="000152C8"/>
  </w:style>
  <w:style w:type="numbering" w:customStyle="1" w:styleId="33">
    <w:name w:val="Нет списка3"/>
    <w:next w:val="a2"/>
    <w:uiPriority w:val="99"/>
    <w:semiHidden/>
    <w:unhideWhenUsed/>
    <w:rsid w:val="000152C8"/>
  </w:style>
  <w:style w:type="numbering" w:customStyle="1" w:styleId="42">
    <w:name w:val="Нет списка4"/>
    <w:next w:val="a2"/>
    <w:uiPriority w:val="99"/>
    <w:semiHidden/>
    <w:unhideWhenUsed/>
    <w:rsid w:val="000152C8"/>
  </w:style>
  <w:style w:type="numbering" w:customStyle="1" w:styleId="111">
    <w:name w:val="Нет списка111"/>
    <w:next w:val="a2"/>
    <w:uiPriority w:val="99"/>
    <w:semiHidden/>
    <w:rsid w:val="000152C8"/>
  </w:style>
  <w:style w:type="numbering" w:customStyle="1" w:styleId="5">
    <w:name w:val="Нет списка5"/>
    <w:next w:val="a2"/>
    <w:uiPriority w:val="99"/>
    <w:semiHidden/>
    <w:unhideWhenUsed/>
    <w:rsid w:val="000152C8"/>
  </w:style>
  <w:style w:type="numbering" w:customStyle="1" w:styleId="120">
    <w:name w:val="Нет списка12"/>
    <w:next w:val="a2"/>
    <w:uiPriority w:val="99"/>
    <w:semiHidden/>
    <w:unhideWhenUsed/>
    <w:rsid w:val="000152C8"/>
  </w:style>
  <w:style w:type="character" w:customStyle="1" w:styleId="112">
    <w:name w:val="Заголовок 1 Знак1"/>
    <w:aliases w:val="Заголовок 1 Знак Знак Знак Знак Знак1"/>
    <w:rsid w:val="000152C8"/>
    <w:rPr>
      <w:rFonts w:ascii="Cambria" w:eastAsia="Times New Roman" w:hAnsi="Cambria" w:cs="Times New Roman"/>
      <w:b/>
      <w:bCs/>
      <w:color w:val="365F91"/>
      <w:sz w:val="28"/>
      <w:szCs w:val="28"/>
      <w:lang w:eastAsia="ru-RU"/>
    </w:rPr>
  </w:style>
  <w:style w:type="character" w:styleId="af6">
    <w:name w:val="Placeholder Text"/>
    <w:uiPriority w:val="99"/>
    <w:semiHidden/>
    <w:rsid w:val="000152C8"/>
    <w:rPr>
      <w:color w:val="808080"/>
    </w:rPr>
  </w:style>
  <w:style w:type="paragraph" w:styleId="af7">
    <w:name w:val="endnote text"/>
    <w:basedOn w:val="a"/>
    <w:link w:val="af8"/>
    <w:uiPriority w:val="99"/>
    <w:unhideWhenUsed/>
    <w:locked/>
    <w:rsid w:val="000152C8"/>
    <w:pPr>
      <w:suppressAutoHyphens w:val="0"/>
    </w:pPr>
    <w:rPr>
      <w:sz w:val="20"/>
      <w:szCs w:val="20"/>
    </w:rPr>
  </w:style>
  <w:style w:type="character" w:customStyle="1" w:styleId="af8">
    <w:name w:val="Текст концевой сноски Знак"/>
    <w:basedOn w:val="a0"/>
    <w:link w:val="af7"/>
    <w:uiPriority w:val="99"/>
    <w:rsid w:val="000152C8"/>
    <w:rPr>
      <w:rFonts w:ascii="Times New Roman" w:eastAsia="Times New Roman" w:hAnsi="Times New Roman"/>
      <w:sz w:val="20"/>
      <w:szCs w:val="20"/>
    </w:rPr>
  </w:style>
  <w:style w:type="character" w:styleId="af9">
    <w:name w:val="endnote reference"/>
    <w:uiPriority w:val="99"/>
    <w:unhideWhenUsed/>
    <w:locked/>
    <w:rsid w:val="000152C8"/>
    <w:rPr>
      <w:vertAlign w:val="superscript"/>
    </w:rPr>
  </w:style>
  <w:style w:type="character" w:styleId="afa">
    <w:name w:val="annotation reference"/>
    <w:uiPriority w:val="99"/>
    <w:unhideWhenUsed/>
    <w:locked/>
    <w:rsid w:val="000152C8"/>
    <w:rPr>
      <w:sz w:val="16"/>
      <w:szCs w:val="16"/>
    </w:rPr>
  </w:style>
  <w:style w:type="paragraph" w:styleId="afb">
    <w:name w:val="annotation text"/>
    <w:basedOn w:val="a"/>
    <w:link w:val="afc"/>
    <w:uiPriority w:val="99"/>
    <w:unhideWhenUsed/>
    <w:locked/>
    <w:rsid w:val="000152C8"/>
    <w:pPr>
      <w:suppressAutoHyphens w:val="0"/>
    </w:pPr>
    <w:rPr>
      <w:sz w:val="20"/>
      <w:szCs w:val="20"/>
    </w:rPr>
  </w:style>
  <w:style w:type="character" w:customStyle="1" w:styleId="afc">
    <w:name w:val="Текст примечания Знак"/>
    <w:basedOn w:val="a0"/>
    <w:link w:val="afb"/>
    <w:uiPriority w:val="99"/>
    <w:rsid w:val="000152C8"/>
    <w:rPr>
      <w:rFonts w:ascii="Times New Roman" w:eastAsia="Times New Roman" w:hAnsi="Times New Roman"/>
      <w:sz w:val="20"/>
      <w:szCs w:val="20"/>
    </w:rPr>
  </w:style>
  <w:style w:type="paragraph" w:styleId="afd">
    <w:name w:val="annotation subject"/>
    <w:basedOn w:val="afb"/>
    <w:next w:val="afb"/>
    <w:link w:val="afe"/>
    <w:uiPriority w:val="99"/>
    <w:unhideWhenUsed/>
    <w:locked/>
    <w:rsid w:val="000152C8"/>
    <w:rPr>
      <w:b/>
      <w:bCs/>
    </w:rPr>
  </w:style>
  <w:style w:type="character" w:customStyle="1" w:styleId="afe">
    <w:name w:val="Тема примечания Знак"/>
    <w:basedOn w:val="afc"/>
    <w:link w:val="afd"/>
    <w:uiPriority w:val="99"/>
    <w:rsid w:val="000152C8"/>
    <w:rPr>
      <w:b/>
      <w:bCs/>
    </w:rPr>
  </w:style>
  <w:style w:type="character" w:customStyle="1" w:styleId="FootnoteTextChar">
    <w:name w:val="Footnote Text Char"/>
    <w:semiHidden/>
    <w:locked/>
    <w:rsid w:val="000152C8"/>
    <w:rPr>
      <w:rFonts w:ascii="Times New Roman" w:hAnsi="Times New Roman" w:cs="Times New Roman"/>
      <w:sz w:val="20"/>
      <w:szCs w:val="20"/>
      <w:lang w:eastAsia="ru-RU"/>
    </w:rPr>
  </w:style>
  <w:style w:type="paragraph" w:customStyle="1" w:styleId="15">
    <w:name w:val="Стиль1"/>
    <w:basedOn w:val="a"/>
    <w:link w:val="16"/>
    <w:qFormat/>
    <w:rsid w:val="000152C8"/>
    <w:pPr>
      <w:suppressAutoHyphens w:val="0"/>
      <w:spacing w:line="360" w:lineRule="auto"/>
      <w:ind w:firstLine="709"/>
      <w:jc w:val="both"/>
    </w:pPr>
    <w:rPr>
      <w:sz w:val="28"/>
      <w:szCs w:val="28"/>
    </w:rPr>
  </w:style>
  <w:style w:type="character" w:customStyle="1" w:styleId="16">
    <w:name w:val="Стиль1 Знак"/>
    <w:link w:val="15"/>
    <w:rsid w:val="000152C8"/>
    <w:rPr>
      <w:rFonts w:ascii="Times New Roman" w:eastAsia="Times New Roman" w:hAnsi="Times New Roman"/>
      <w:sz w:val="28"/>
      <w:szCs w:val="28"/>
    </w:rPr>
  </w:style>
  <w:style w:type="paragraph" w:customStyle="1" w:styleId="aff">
    <w:name w:val="Знак Знак Знак Знак Знак Знак Знак Знак Знак Знак Знак Знак Знак"/>
    <w:basedOn w:val="a"/>
    <w:rsid w:val="000152C8"/>
    <w:pPr>
      <w:suppressAutoHyphens w:val="0"/>
    </w:pPr>
    <w:rPr>
      <w:rFonts w:ascii="Verdana" w:hAnsi="Verdana" w:cs="Verdana"/>
      <w:sz w:val="20"/>
      <w:szCs w:val="20"/>
      <w:lang w:val="en-US" w:eastAsia="en-US"/>
    </w:rPr>
  </w:style>
  <w:style w:type="paragraph" w:styleId="aff0">
    <w:name w:val="Body Text Indent"/>
    <w:basedOn w:val="a"/>
    <w:link w:val="aff1"/>
    <w:locked/>
    <w:rsid w:val="000152C8"/>
    <w:pPr>
      <w:suppressAutoHyphens w:val="0"/>
      <w:ind w:right="-30" w:firstLine="700"/>
      <w:jc w:val="both"/>
    </w:pPr>
    <w:rPr>
      <w:sz w:val="28"/>
    </w:rPr>
  </w:style>
  <w:style w:type="character" w:customStyle="1" w:styleId="aff1">
    <w:name w:val="Основной текст с отступом Знак"/>
    <w:basedOn w:val="a0"/>
    <w:link w:val="aff0"/>
    <w:rsid w:val="000152C8"/>
    <w:rPr>
      <w:rFonts w:ascii="Times New Roman" w:eastAsia="Times New Roman" w:hAnsi="Times New Roman"/>
      <w:sz w:val="28"/>
      <w:szCs w:val="24"/>
    </w:rPr>
  </w:style>
  <w:style w:type="paragraph" w:customStyle="1" w:styleId="Style13">
    <w:name w:val="Style13"/>
    <w:basedOn w:val="a"/>
    <w:rsid w:val="000152C8"/>
    <w:pPr>
      <w:widowControl w:val="0"/>
      <w:suppressAutoHyphens w:val="0"/>
      <w:autoSpaceDE w:val="0"/>
      <w:autoSpaceDN w:val="0"/>
      <w:adjustRightInd w:val="0"/>
      <w:spacing w:line="278" w:lineRule="exact"/>
    </w:pPr>
    <w:rPr>
      <w:lang w:eastAsia="ru-RU"/>
    </w:rPr>
  </w:style>
  <w:style w:type="paragraph" w:customStyle="1" w:styleId="Style14">
    <w:name w:val="Style14"/>
    <w:basedOn w:val="a"/>
    <w:rsid w:val="000152C8"/>
    <w:pPr>
      <w:widowControl w:val="0"/>
      <w:suppressAutoHyphens w:val="0"/>
      <w:autoSpaceDE w:val="0"/>
      <w:autoSpaceDN w:val="0"/>
      <w:adjustRightInd w:val="0"/>
      <w:spacing w:line="274" w:lineRule="exact"/>
      <w:jc w:val="center"/>
    </w:pPr>
    <w:rPr>
      <w:lang w:eastAsia="ru-RU"/>
    </w:rPr>
  </w:style>
  <w:style w:type="paragraph" w:customStyle="1" w:styleId="Style17">
    <w:name w:val="Style17"/>
    <w:basedOn w:val="a"/>
    <w:rsid w:val="000152C8"/>
    <w:pPr>
      <w:widowControl w:val="0"/>
      <w:suppressAutoHyphens w:val="0"/>
      <w:autoSpaceDE w:val="0"/>
      <w:autoSpaceDN w:val="0"/>
      <w:adjustRightInd w:val="0"/>
    </w:pPr>
    <w:rPr>
      <w:lang w:eastAsia="ru-RU"/>
    </w:rPr>
  </w:style>
  <w:style w:type="paragraph" w:customStyle="1" w:styleId="Style30">
    <w:name w:val="Style30"/>
    <w:basedOn w:val="a"/>
    <w:rsid w:val="000152C8"/>
    <w:pPr>
      <w:widowControl w:val="0"/>
      <w:suppressAutoHyphens w:val="0"/>
      <w:autoSpaceDE w:val="0"/>
      <w:autoSpaceDN w:val="0"/>
      <w:adjustRightInd w:val="0"/>
    </w:pPr>
    <w:rPr>
      <w:lang w:eastAsia="ru-RU"/>
    </w:rPr>
  </w:style>
  <w:style w:type="paragraph" w:customStyle="1" w:styleId="Style38">
    <w:name w:val="Style38"/>
    <w:basedOn w:val="a"/>
    <w:rsid w:val="000152C8"/>
    <w:pPr>
      <w:widowControl w:val="0"/>
      <w:suppressAutoHyphens w:val="0"/>
      <w:autoSpaceDE w:val="0"/>
      <w:autoSpaceDN w:val="0"/>
      <w:adjustRightInd w:val="0"/>
      <w:spacing w:line="281" w:lineRule="exact"/>
    </w:pPr>
    <w:rPr>
      <w:lang w:eastAsia="ru-RU"/>
    </w:rPr>
  </w:style>
  <w:style w:type="character" w:customStyle="1" w:styleId="FontStyle62">
    <w:name w:val="Font Style62"/>
    <w:rsid w:val="000152C8"/>
    <w:rPr>
      <w:rFonts w:ascii="Times New Roman" w:hAnsi="Times New Roman" w:cs="Times New Roman"/>
      <w:sz w:val="22"/>
      <w:szCs w:val="22"/>
    </w:rPr>
  </w:style>
  <w:style w:type="character" w:customStyle="1" w:styleId="FontStyle64">
    <w:name w:val="Font Style64"/>
    <w:rsid w:val="000152C8"/>
    <w:rPr>
      <w:rFonts w:ascii="Times New Roman" w:hAnsi="Times New Roman" w:cs="Times New Roman"/>
      <w:b/>
      <w:bCs/>
      <w:sz w:val="22"/>
      <w:szCs w:val="22"/>
    </w:rPr>
  </w:style>
  <w:style w:type="paragraph" w:customStyle="1" w:styleId="Style50">
    <w:name w:val="Style50"/>
    <w:basedOn w:val="a"/>
    <w:rsid w:val="000152C8"/>
    <w:pPr>
      <w:widowControl w:val="0"/>
      <w:suppressAutoHyphens w:val="0"/>
      <w:autoSpaceDE w:val="0"/>
      <w:autoSpaceDN w:val="0"/>
      <w:adjustRightInd w:val="0"/>
      <w:spacing w:line="278" w:lineRule="exact"/>
      <w:ind w:firstLine="533"/>
      <w:jc w:val="both"/>
    </w:pPr>
    <w:rPr>
      <w:lang w:eastAsia="ru-RU"/>
    </w:rPr>
  </w:style>
  <w:style w:type="paragraph" w:customStyle="1" w:styleId="Style6">
    <w:name w:val="Style6"/>
    <w:basedOn w:val="a"/>
    <w:rsid w:val="000152C8"/>
    <w:pPr>
      <w:widowControl w:val="0"/>
      <w:suppressAutoHyphens w:val="0"/>
      <w:autoSpaceDE w:val="0"/>
      <w:autoSpaceDN w:val="0"/>
      <w:adjustRightInd w:val="0"/>
      <w:jc w:val="both"/>
    </w:pPr>
    <w:rPr>
      <w:lang w:eastAsia="ru-RU"/>
    </w:rPr>
  </w:style>
  <w:style w:type="paragraph" w:customStyle="1" w:styleId="Style37">
    <w:name w:val="Style37"/>
    <w:basedOn w:val="a"/>
    <w:rsid w:val="000152C8"/>
    <w:pPr>
      <w:widowControl w:val="0"/>
      <w:suppressAutoHyphens w:val="0"/>
      <w:autoSpaceDE w:val="0"/>
      <w:autoSpaceDN w:val="0"/>
      <w:adjustRightInd w:val="0"/>
      <w:jc w:val="right"/>
    </w:pPr>
    <w:rPr>
      <w:lang w:eastAsia="ru-RU"/>
    </w:rPr>
  </w:style>
  <w:style w:type="paragraph" w:customStyle="1" w:styleId="Style34">
    <w:name w:val="Style34"/>
    <w:basedOn w:val="a"/>
    <w:rsid w:val="000152C8"/>
    <w:pPr>
      <w:widowControl w:val="0"/>
      <w:suppressAutoHyphens w:val="0"/>
      <w:autoSpaceDE w:val="0"/>
      <w:autoSpaceDN w:val="0"/>
      <w:adjustRightInd w:val="0"/>
      <w:spacing w:line="274" w:lineRule="exact"/>
      <w:ind w:firstLine="701"/>
      <w:jc w:val="both"/>
    </w:pPr>
    <w:rPr>
      <w:lang w:eastAsia="ru-RU"/>
    </w:rPr>
  </w:style>
  <w:style w:type="paragraph" w:customStyle="1" w:styleId="17">
    <w:name w:val="Подзаголовок 1"/>
    <w:basedOn w:val="a4"/>
    <w:next w:val="a4"/>
    <w:rsid w:val="000152C8"/>
    <w:pPr>
      <w:suppressAutoHyphens w:val="0"/>
      <w:autoSpaceDE w:val="0"/>
      <w:autoSpaceDN w:val="0"/>
      <w:adjustRightInd w:val="0"/>
      <w:spacing w:before="113" w:after="113" w:line="222" w:lineRule="atLeast"/>
      <w:jc w:val="center"/>
    </w:pPr>
    <w:rPr>
      <w:b/>
      <w:bCs/>
      <w:sz w:val="20"/>
      <w:szCs w:val="20"/>
    </w:rPr>
  </w:style>
  <w:style w:type="paragraph" w:customStyle="1" w:styleId="aff2">
    <w:name w:val="Статья"/>
    <w:basedOn w:val="a4"/>
    <w:next w:val="a4"/>
    <w:rsid w:val="000152C8"/>
    <w:pPr>
      <w:tabs>
        <w:tab w:val="left" w:pos="1587"/>
      </w:tabs>
      <w:suppressAutoHyphens w:val="0"/>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0152C8"/>
    <w:pPr>
      <w:widowControl w:val="0"/>
    </w:pPr>
    <w:rPr>
      <w:rFonts w:ascii="Arial" w:eastAsia="Times New Roman" w:hAnsi="Arial"/>
      <w:b/>
      <w:szCs w:val="20"/>
    </w:rPr>
  </w:style>
  <w:style w:type="paragraph" w:customStyle="1" w:styleId="Style18">
    <w:name w:val="Style18"/>
    <w:basedOn w:val="a"/>
    <w:rsid w:val="000152C8"/>
    <w:pPr>
      <w:widowControl w:val="0"/>
      <w:suppressAutoHyphens w:val="0"/>
      <w:autoSpaceDE w:val="0"/>
      <w:autoSpaceDN w:val="0"/>
      <w:adjustRightInd w:val="0"/>
      <w:spacing w:line="350" w:lineRule="exact"/>
      <w:ind w:firstLine="576"/>
      <w:jc w:val="both"/>
    </w:pPr>
    <w:rPr>
      <w:lang w:eastAsia="ru-RU"/>
    </w:rPr>
  </w:style>
  <w:style w:type="character" w:customStyle="1" w:styleId="FontStyle60">
    <w:name w:val="Font Style60"/>
    <w:rsid w:val="000152C8"/>
    <w:rPr>
      <w:rFonts w:ascii="Times New Roman" w:hAnsi="Times New Roman" w:cs="Times New Roman"/>
      <w:sz w:val="20"/>
      <w:szCs w:val="20"/>
    </w:rPr>
  </w:style>
  <w:style w:type="paragraph" w:customStyle="1" w:styleId="Style15">
    <w:name w:val="Style15"/>
    <w:basedOn w:val="a"/>
    <w:rsid w:val="000152C8"/>
    <w:pPr>
      <w:widowControl w:val="0"/>
      <w:suppressAutoHyphens w:val="0"/>
      <w:autoSpaceDE w:val="0"/>
      <w:autoSpaceDN w:val="0"/>
      <w:adjustRightInd w:val="0"/>
    </w:pPr>
    <w:rPr>
      <w:lang w:eastAsia="ru-RU"/>
    </w:rPr>
  </w:style>
  <w:style w:type="paragraph" w:customStyle="1" w:styleId="Style20">
    <w:name w:val="Style20"/>
    <w:basedOn w:val="a"/>
    <w:rsid w:val="000152C8"/>
    <w:pPr>
      <w:widowControl w:val="0"/>
      <w:suppressAutoHyphens w:val="0"/>
      <w:autoSpaceDE w:val="0"/>
      <w:autoSpaceDN w:val="0"/>
      <w:adjustRightInd w:val="0"/>
      <w:spacing w:line="274" w:lineRule="exact"/>
      <w:jc w:val="center"/>
    </w:pPr>
    <w:rPr>
      <w:lang w:eastAsia="ru-RU"/>
    </w:rPr>
  </w:style>
  <w:style w:type="paragraph" w:customStyle="1" w:styleId="Style25">
    <w:name w:val="Style25"/>
    <w:basedOn w:val="a"/>
    <w:rsid w:val="000152C8"/>
    <w:pPr>
      <w:widowControl w:val="0"/>
      <w:suppressAutoHyphens w:val="0"/>
      <w:autoSpaceDE w:val="0"/>
      <w:autoSpaceDN w:val="0"/>
      <w:adjustRightInd w:val="0"/>
      <w:jc w:val="center"/>
    </w:pPr>
    <w:rPr>
      <w:lang w:eastAsia="ru-RU"/>
    </w:rPr>
  </w:style>
  <w:style w:type="paragraph" w:customStyle="1" w:styleId="Style35">
    <w:name w:val="Style35"/>
    <w:basedOn w:val="a"/>
    <w:rsid w:val="000152C8"/>
    <w:pPr>
      <w:widowControl w:val="0"/>
      <w:suppressAutoHyphens w:val="0"/>
      <w:autoSpaceDE w:val="0"/>
      <w:autoSpaceDN w:val="0"/>
      <w:adjustRightInd w:val="0"/>
      <w:spacing w:line="274" w:lineRule="exact"/>
      <w:ind w:firstLine="533"/>
    </w:pPr>
    <w:rPr>
      <w:lang w:eastAsia="ru-RU"/>
    </w:rPr>
  </w:style>
  <w:style w:type="paragraph" w:customStyle="1" w:styleId="Style40">
    <w:name w:val="Style40"/>
    <w:basedOn w:val="a"/>
    <w:rsid w:val="000152C8"/>
    <w:pPr>
      <w:widowControl w:val="0"/>
      <w:suppressAutoHyphens w:val="0"/>
      <w:autoSpaceDE w:val="0"/>
      <w:autoSpaceDN w:val="0"/>
      <w:adjustRightInd w:val="0"/>
    </w:pPr>
    <w:rPr>
      <w:lang w:eastAsia="ru-RU"/>
    </w:rPr>
  </w:style>
  <w:style w:type="paragraph" w:customStyle="1" w:styleId="Style41">
    <w:name w:val="Style41"/>
    <w:basedOn w:val="a"/>
    <w:rsid w:val="000152C8"/>
    <w:pPr>
      <w:widowControl w:val="0"/>
      <w:suppressAutoHyphens w:val="0"/>
      <w:autoSpaceDE w:val="0"/>
      <w:autoSpaceDN w:val="0"/>
      <w:adjustRightInd w:val="0"/>
      <w:spacing w:line="278" w:lineRule="exact"/>
      <w:jc w:val="right"/>
    </w:pPr>
    <w:rPr>
      <w:lang w:eastAsia="ru-RU"/>
    </w:rPr>
  </w:style>
  <w:style w:type="paragraph" w:customStyle="1" w:styleId="Style46">
    <w:name w:val="Style46"/>
    <w:basedOn w:val="a"/>
    <w:rsid w:val="000152C8"/>
    <w:pPr>
      <w:widowControl w:val="0"/>
      <w:suppressAutoHyphens w:val="0"/>
      <w:autoSpaceDE w:val="0"/>
      <w:autoSpaceDN w:val="0"/>
      <w:adjustRightInd w:val="0"/>
      <w:spacing w:line="276" w:lineRule="exact"/>
      <w:jc w:val="both"/>
    </w:pPr>
    <w:rPr>
      <w:lang w:eastAsia="ru-RU"/>
    </w:rPr>
  </w:style>
  <w:style w:type="paragraph" w:customStyle="1" w:styleId="Style47">
    <w:name w:val="Style47"/>
    <w:basedOn w:val="a"/>
    <w:rsid w:val="000152C8"/>
    <w:pPr>
      <w:widowControl w:val="0"/>
      <w:suppressAutoHyphens w:val="0"/>
      <w:autoSpaceDE w:val="0"/>
      <w:autoSpaceDN w:val="0"/>
      <w:adjustRightInd w:val="0"/>
    </w:pPr>
    <w:rPr>
      <w:lang w:eastAsia="ru-RU"/>
    </w:rPr>
  </w:style>
  <w:style w:type="paragraph" w:customStyle="1" w:styleId="Style49">
    <w:name w:val="Style49"/>
    <w:basedOn w:val="a"/>
    <w:rsid w:val="000152C8"/>
    <w:pPr>
      <w:widowControl w:val="0"/>
      <w:suppressAutoHyphens w:val="0"/>
      <w:autoSpaceDE w:val="0"/>
      <w:autoSpaceDN w:val="0"/>
      <w:adjustRightInd w:val="0"/>
    </w:pPr>
    <w:rPr>
      <w:lang w:eastAsia="ru-RU"/>
    </w:rPr>
  </w:style>
  <w:style w:type="character" w:customStyle="1" w:styleId="FontStyle75">
    <w:name w:val="Font Style75"/>
    <w:rsid w:val="000152C8"/>
    <w:rPr>
      <w:rFonts w:ascii="Times New Roman" w:hAnsi="Times New Roman" w:cs="Times New Roman"/>
      <w:b/>
      <w:bCs/>
      <w:sz w:val="22"/>
      <w:szCs w:val="22"/>
    </w:rPr>
  </w:style>
  <w:style w:type="character" w:customStyle="1" w:styleId="FontStyle76">
    <w:name w:val="Font Style76"/>
    <w:rsid w:val="000152C8"/>
    <w:rPr>
      <w:rFonts w:ascii="Franklin Gothic Medium Cond" w:hAnsi="Franklin Gothic Medium Cond" w:cs="Franklin Gothic Medium Cond"/>
      <w:sz w:val="28"/>
      <w:szCs w:val="28"/>
    </w:rPr>
  </w:style>
  <w:style w:type="character" w:customStyle="1" w:styleId="FontStyle77">
    <w:name w:val="Font Style77"/>
    <w:rsid w:val="000152C8"/>
    <w:rPr>
      <w:rFonts w:ascii="Bookman Old Style" w:hAnsi="Bookman Old Style" w:cs="Bookman Old Style"/>
      <w:b/>
      <w:bCs/>
      <w:sz w:val="24"/>
      <w:szCs w:val="24"/>
    </w:rPr>
  </w:style>
  <w:style w:type="character" w:customStyle="1" w:styleId="FontStyle78">
    <w:name w:val="Font Style78"/>
    <w:rsid w:val="000152C8"/>
    <w:rPr>
      <w:rFonts w:ascii="Times New Roman" w:hAnsi="Times New Roman" w:cs="Times New Roman"/>
      <w:b/>
      <w:bCs/>
      <w:sz w:val="22"/>
      <w:szCs w:val="22"/>
    </w:rPr>
  </w:style>
  <w:style w:type="character" w:customStyle="1" w:styleId="FontStyle80">
    <w:name w:val="Font Style80"/>
    <w:rsid w:val="000152C8"/>
    <w:rPr>
      <w:rFonts w:ascii="Times New Roman" w:hAnsi="Times New Roman" w:cs="Times New Roman"/>
      <w:sz w:val="24"/>
      <w:szCs w:val="24"/>
    </w:rPr>
  </w:style>
  <w:style w:type="paragraph" w:styleId="25">
    <w:name w:val="Body Text Indent 2"/>
    <w:basedOn w:val="a"/>
    <w:link w:val="26"/>
    <w:locked/>
    <w:rsid w:val="000152C8"/>
    <w:pPr>
      <w:widowControl w:val="0"/>
      <w:suppressAutoHyphens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rsid w:val="000152C8"/>
    <w:rPr>
      <w:rFonts w:ascii="Times New Roman" w:eastAsia="Times New Roman" w:hAnsi="Times New Roman"/>
      <w:sz w:val="20"/>
      <w:szCs w:val="20"/>
    </w:rPr>
  </w:style>
  <w:style w:type="paragraph" w:styleId="27">
    <w:name w:val="Body Text 2"/>
    <w:basedOn w:val="a"/>
    <w:link w:val="28"/>
    <w:locked/>
    <w:rsid w:val="000152C8"/>
    <w:pPr>
      <w:widowControl w:val="0"/>
      <w:suppressAutoHyphens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rsid w:val="000152C8"/>
    <w:rPr>
      <w:rFonts w:ascii="Times New Roman" w:eastAsia="Times New Roman" w:hAnsi="Times New Roman"/>
      <w:sz w:val="20"/>
      <w:szCs w:val="20"/>
    </w:rPr>
  </w:style>
  <w:style w:type="paragraph" w:styleId="34">
    <w:name w:val="Body Text 3"/>
    <w:basedOn w:val="a"/>
    <w:link w:val="35"/>
    <w:locked/>
    <w:rsid w:val="000152C8"/>
    <w:pPr>
      <w:widowControl w:val="0"/>
      <w:suppressAutoHyphens w:val="0"/>
      <w:autoSpaceDE w:val="0"/>
      <w:autoSpaceDN w:val="0"/>
      <w:adjustRightInd w:val="0"/>
      <w:spacing w:after="120"/>
    </w:pPr>
    <w:rPr>
      <w:sz w:val="16"/>
      <w:szCs w:val="16"/>
    </w:rPr>
  </w:style>
  <w:style w:type="character" w:customStyle="1" w:styleId="35">
    <w:name w:val="Основной текст 3 Знак"/>
    <w:basedOn w:val="a0"/>
    <w:link w:val="34"/>
    <w:rsid w:val="000152C8"/>
    <w:rPr>
      <w:rFonts w:ascii="Times New Roman" w:eastAsia="Times New Roman" w:hAnsi="Times New Roman"/>
      <w:sz w:val="16"/>
      <w:szCs w:val="16"/>
    </w:rPr>
  </w:style>
  <w:style w:type="paragraph" w:customStyle="1" w:styleId="Style21">
    <w:name w:val="Style21"/>
    <w:basedOn w:val="a"/>
    <w:rsid w:val="000152C8"/>
    <w:pPr>
      <w:widowControl w:val="0"/>
      <w:suppressAutoHyphens w:val="0"/>
      <w:autoSpaceDE w:val="0"/>
      <w:autoSpaceDN w:val="0"/>
      <w:adjustRightInd w:val="0"/>
    </w:pPr>
    <w:rPr>
      <w:lang w:eastAsia="ru-RU"/>
    </w:rPr>
  </w:style>
  <w:style w:type="paragraph" w:customStyle="1" w:styleId="Style22">
    <w:name w:val="Style22"/>
    <w:basedOn w:val="a"/>
    <w:rsid w:val="000152C8"/>
    <w:pPr>
      <w:widowControl w:val="0"/>
      <w:suppressAutoHyphens w:val="0"/>
      <w:autoSpaceDE w:val="0"/>
      <w:autoSpaceDN w:val="0"/>
      <w:adjustRightInd w:val="0"/>
    </w:pPr>
    <w:rPr>
      <w:lang w:eastAsia="ru-RU"/>
    </w:rPr>
  </w:style>
  <w:style w:type="paragraph" w:customStyle="1" w:styleId="Style24">
    <w:name w:val="Style24"/>
    <w:basedOn w:val="a"/>
    <w:rsid w:val="000152C8"/>
    <w:pPr>
      <w:widowControl w:val="0"/>
      <w:suppressAutoHyphens w:val="0"/>
      <w:autoSpaceDE w:val="0"/>
      <w:autoSpaceDN w:val="0"/>
      <w:adjustRightInd w:val="0"/>
    </w:pPr>
    <w:rPr>
      <w:lang w:eastAsia="ru-RU"/>
    </w:rPr>
  </w:style>
  <w:style w:type="paragraph" w:customStyle="1" w:styleId="Style27">
    <w:name w:val="Style27"/>
    <w:basedOn w:val="a"/>
    <w:rsid w:val="000152C8"/>
    <w:pPr>
      <w:widowControl w:val="0"/>
      <w:suppressAutoHyphens w:val="0"/>
      <w:autoSpaceDE w:val="0"/>
      <w:autoSpaceDN w:val="0"/>
      <w:adjustRightInd w:val="0"/>
    </w:pPr>
    <w:rPr>
      <w:lang w:eastAsia="ru-RU"/>
    </w:rPr>
  </w:style>
  <w:style w:type="paragraph" w:customStyle="1" w:styleId="Style28">
    <w:name w:val="Style28"/>
    <w:basedOn w:val="a"/>
    <w:rsid w:val="000152C8"/>
    <w:pPr>
      <w:widowControl w:val="0"/>
      <w:suppressAutoHyphens w:val="0"/>
      <w:autoSpaceDE w:val="0"/>
      <w:autoSpaceDN w:val="0"/>
      <w:adjustRightInd w:val="0"/>
    </w:pPr>
    <w:rPr>
      <w:lang w:eastAsia="ru-RU"/>
    </w:rPr>
  </w:style>
  <w:style w:type="paragraph" w:customStyle="1" w:styleId="Style31">
    <w:name w:val="Style31"/>
    <w:basedOn w:val="a"/>
    <w:rsid w:val="000152C8"/>
    <w:pPr>
      <w:widowControl w:val="0"/>
      <w:suppressAutoHyphens w:val="0"/>
      <w:autoSpaceDE w:val="0"/>
      <w:autoSpaceDN w:val="0"/>
      <w:adjustRightInd w:val="0"/>
    </w:pPr>
    <w:rPr>
      <w:lang w:eastAsia="ru-RU"/>
    </w:rPr>
  </w:style>
  <w:style w:type="paragraph" w:customStyle="1" w:styleId="Style33">
    <w:name w:val="Style33"/>
    <w:basedOn w:val="a"/>
    <w:rsid w:val="000152C8"/>
    <w:pPr>
      <w:widowControl w:val="0"/>
      <w:suppressAutoHyphens w:val="0"/>
      <w:autoSpaceDE w:val="0"/>
      <w:autoSpaceDN w:val="0"/>
      <w:adjustRightInd w:val="0"/>
      <w:spacing w:line="274" w:lineRule="exact"/>
      <w:ind w:firstLine="1968"/>
    </w:pPr>
    <w:rPr>
      <w:lang w:eastAsia="ru-RU"/>
    </w:rPr>
  </w:style>
  <w:style w:type="character" w:customStyle="1" w:styleId="FontStyle61">
    <w:name w:val="Font Style61"/>
    <w:rsid w:val="000152C8"/>
    <w:rPr>
      <w:rFonts w:ascii="Times New Roman" w:hAnsi="Times New Roman" w:cs="Times New Roman"/>
      <w:b/>
      <w:bCs/>
      <w:sz w:val="22"/>
      <w:szCs w:val="22"/>
    </w:rPr>
  </w:style>
  <w:style w:type="character" w:customStyle="1" w:styleId="FontStyle63">
    <w:name w:val="Font Style63"/>
    <w:rsid w:val="000152C8"/>
    <w:rPr>
      <w:rFonts w:ascii="Times New Roman" w:hAnsi="Times New Roman" w:cs="Times New Roman"/>
      <w:b/>
      <w:bCs/>
      <w:i/>
      <w:iCs/>
      <w:sz w:val="22"/>
      <w:szCs w:val="22"/>
    </w:rPr>
  </w:style>
  <w:style w:type="character" w:customStyle="1" w:styleId="FontStyle65">
    <w:name w:val="Font Style65"/>
    <w:rsid w:val="000152C8"/>
    <w:rPr>
      <w:rFonts w:ascii="Times New Roman" w:hAnsi="Times New Roman" w:cs="Times New Roman"/>
      <w:sz w:val="24"/>
      <w:szCs w:val="24"/>
    </w:rPr>
  </w:style>
  <w:style w:type="character" w:customStyle="1" w:styleId="FontStyle67">
    <w:name w:val="Font Style67"/>
    <w:rsid w:val="000152C8"/>
    <w:rPr>
      <w:rFonts w:ascii="Times New Roman" w:hAnsi="Times New Roman" w:cs="Times New Roman"/>
      <w:b/>
      <w:bCs/>
      <w:sz w:val="14"/>
      <w:szCs w:val="14"/>
    </w:rPr>
  </w:style>
  <w:style w:type="character" w:customStyle="1" w:styleId="FontStyle68">
    <w:name w:val="Font Style68"/>
    <w:rsid w:val="000152C8"/>
    <w:rPr>
      <w:rFonts w:ascii="Century Schoolbook" w:hAnsi="Century Schoolbook" w:cs="Century Schoolbook"/>
      <w:b/>
      <w:bCs/>
      <w:sz w:val="20"/>
      <w:szCs w:val="20"/>
    </w:rPr>
  </w:style>
  <w:style w:type="character" w:customStyle="1" w:styleId="FontStyle69">
    <w:name w:val="Font Style69"/>
    <w:rsid w:val="000152C8"/>
    <w:rPr>
      <w:rFonts w:ascii="Franklin Gothic Medium Cond" w:hAnsi="Franklin Gothic Medium Cond" w:cs="Franklin Gothic Medium Cond"/>
      <w:sz w:val="28"/>
      <w:szCs w:val="28"/>
    </w:rPr>
  </w:style>
  <w:style w:type="paragraph" w:customStyle="1" w:styleId="Style4">
    <w:name w:val="Style4"/>
    <w:basedOn w:val="a"/>
    <w:rsid w:val="000152C8"/>
    <w:pPr>
      <w:widowControl w:val="0"/>
      <w:suppressAutoHyphens w:val="0"/>
      <w:autoSpaceDE w:val="0"/>
      <w:autoSpaceDN w:val="0"/>
      <w:adjustRightInd w:val="0"/>
      <w:spacing w:line="413" w:lineRule="exact"/>
      <w:jc w:val="center"/>
    </w:pPr>
    <w:rPr>
      <w:lang w:eastAsia="ru-RU"/>
    </w:rPr>
  </w:style>
  <w:style w:type="paragraph" w:customStyle="1" w:styleId="Style48">
    <w:name w:val="Style48"/>
    <w:basedOn w:val="a"/>
    <w:rsid w:val="000152C8"/>
    <w:pPr>
      <w:widowControl w:val="0"/>
      <w:suppressAutoHyphens w:val="0"/>
      <w:autoSpaceDE w:val="0"/>
      <w:autoSpaceDN w:val="0"/>
      <w:adjustRightInd w:val="0"/>
      <w:spacing w:line="274" w:lineRule="exact"/>
      <w:ind w:hanging="629"/>
    </w:pPr>
    <w:rPr>
      <w:lang w:eastAsia="ru-RU"/>
    </w:rPr>
  </w:style>
  <w:style w:type="paragraph" w:customStyle="1" w:styleId="Style19">
    <w:name w:val="Style19"/>
    <w:basedOn w:val="a"/>
    <w:rsid w:val="000152C8"/>
    <w:pPr>
      <w:widowControl w:val="0"/>
      <w:suppressAutoHyphens w:val="0"/>
      <w:autoSpaceDE w:val="0"/>
      <w:autoSpaceDN w:val="0"/>
      <w:adjustRightInd w:val="0"/>
    </w:pPr>
    <w:rPr>
      <w:lang w:eastAsia="ru-RU"/>
    </w:rPr>
  </w:style>
  <w:style w:type="paragraph" w:customStyle="1" w:styleId="Style26">
    <w:name w:val="Style26"/>
    <w:basedOn w:val="a"/>
    <w:rsid w:val="000152C8"/>
    <w:pPr>
      <w:widowControl w:val="0"/>
      <w:suppressAutoHyphens w:val="0"/>
      <w:autoSpaceDE w:val="0"/>
      <w:autoSpaceDN w:val="0"/>
      <w:adjustRightInd w:val="0"/>
    </w:pPr>
    <w:rPr>
      <w:lang w:eastAsia="ru-RU"/>
    </w:rPr>
  </w:style>
  <w:style w:type="paragraph" w:customStyle="1" w:styleId="Style39">
    <w:name w:val="Style39"/>
    <w:basedOn w:val="a"/>
    <w:rsid w:val="000152C8"/>
    <w:pPr>
      <w:widowControl w:val="0"/>
      <w:suppressAutoHyphens w:val="0"/>
      <w:autoSpaceDE w:val="0"/>
      <w:autoSpaceDN w:val="0"/>
      <w:adjustRightInd w:val="0"/>
    </w:pPr>
    <w:rPr>
      <w:lang w:eastAsia="ru-RU"/>
    </w:rPr>
  </w:style>
  <w:style w:type="paragraph" w:customStyle="1" w:styleId="Style42">
    <w:name w:val="Style42"/>
    <w:basedOn w:val="a"/>
    <w:rsid w:val="000152C8"/>
    <w:pPr>
      <w:widowControl w:val="0"/>
      <w:suppressAutoHyphens w:val="0"/>
      <w:autoSpaceDE w:val="0"/>
      <w:autoSpaceDN w:val="0"/>
      <w:adjustRightInd w:val="0"/>
      <w:spacing w:line="277" w:lineRule="exact"/>
      <w:ind w:firstLine="475"/>
    </w:pPr>
    <w:rPr>
      <w:lang w:eastAsia="ru-RU"/>
    </w:rPr>
  </w:style>
  <w:style w:type="paragraph" w:customStyle="1" w:styleId="Style52">
    <w:name w:val="Style52"/>
    <w:basedOn w:val="a"/>
    <w:rsid w:val="000152C8"/>
    <w:pPr>
      <w:widowControl w:val="0"/>
      <w:suppressAutoHyphens w:val="0"/>
      <w:autoSpaceDE w:val="0"/>
      <w:autoSpaceDN w:val="0"/>
      <w:adjustRightInd w:val="0"/>
    </w:pPr>
    <w:rPr>
      <w:lang w:eastAsia="ru-RU"/>
    </w:rPr>
  </w:style>
  <w:style w:type="character" w:customStyle="1" w:styleId="FontStyle71">
    <w:name w:val="Font Style71"/>
    <w:rsid w:val="000152C8"/>
    <w:rPr>
      <w:rFonts w:ascii="Book Antiqua" w:hAnsi="Book Antiqua" w:cs="Book Antiqua"/>
      <w:b/>
      <w:bCs/>
      <w:sz w:val="20"/>
      <w:szCs w:val="20"/>
    </w:rPr>
  </w:style>
  <w:style w:type="character" w:customStyle="1" w:styleId="FontStyle72">
    <w:name w:val="Font Style72"/>
    <w:rsid w:val="000152C8"/>
    <w:rPr>
      <w:rFonts w:ascii="Bookman Old Style" w:hAnsi="Bookman Old Style" w:cs="Bookman Old Style"/>
      <w:b/>
      <w:bCs/>
      <w:sz w:val="24"/>
      <w:szCs w:val="24"/>
    </w:rPr>
  </w:style>
  <w:style w:type="character" w:customStyle="1" w:styleId="FontStyle73">
    <w:name w:val="Font Style73"/>
    <w:rsid w:val="000152C8"/>
    <w:rPr>
      <w:rFonts w:ascii="Franklin Gothic Medium Cond" w:hAnsi="Franklin Gothic Medium Cond" w:cs="Franklin Gothic Medium Cond"/>
      <w:sz w:val="28"/>
      <w:szCs w:val="28"/>
    </w:rPr>
  </w:style>
  <w:style w:type="character" w:customStyle="1" w:styleId="FontStyle74">
    <w:name w:val="Font Style74"/>
    <w:rsid w:val="000152C8"/>
    <w:rPr>
      <w:rFonts w:ascii="Franklin Gothic Medium Cond" w:hAnsi="Franklin Gothic Medium Cond" w:cs="Franklin Gothic Medium Cond"/>
      <w:sz w:val="36"/>
      <w:szCs w:val="36"/>
    </w:rPr>
  </w:style>
  <w:style w:type="paragraph" w:customStyle="1" w:styleId="Style32">
    <w:name w:val="Style32"/>
    <w:basedOn w:val="a"/>
    <w:rsid w:val="000152C8"/>
    <w:pPr>
      <w:widowControl w:val="0"/>
      <w:suppressAutoHyphens w:val="0"/>
      <w:autoSpaceDE w:val="0"/>
      <w:autoSpaceDN w:val="0"/>
      <w:adjustRightInd w:val="0"/>
      <w:spacing w:line="278" w:lineRule="exact"/>
      <w:ind w:hanging="2122"/>
    </w:pPr>
    <w:rPr>
      <w:lang w:eastAsia="ru-RU"/>
    </w:rPr>
  </w:style>
  <w:style w:type="character" w:customStyle="1" w:styleId="aff3">
    <w:name w:val="Сноска_"/>
    <w:link w:val="aff4"/>
    <w:rsid w:val="000152C8"/>
    <w:rPr>
      <w:b/>
      <w:bCs/>
      <w:sz w:val="17"/>
      <w:szCs w:val="17"/>
      <w:shd w:val="clear" w:color="auto" w:fill="FFFFFF"/>
    </w:rPr>
  </w:style>
  <w:style w:type="character" w:customStyle="1" w:styleId="aff5">
    <w:name w:val="Колонтитул_"/>
    <w:link w:val="18"/>
    <w:rsid w:val="000152C8"/>
    <w:rPr>
      <w:sz w:val="16"/>
      <w:szCs w:val="16"/>
      <w:shd w:val="clear" w:color="auto" w:fill="FFFFFF"/>
    </w:rPr>
  </w:style>
  <w:style w:type="character" w:customStyle="1" w:styleId="19">
    <w:name w:val="Заголовок №1_"/>
    <w:link w:val="1a"/>
    <w:rsid w:val="000152C8"/>
    <w:rPr>
      <w:b/>
      <w:bCs/>
      <w:sz w:val="28"/>
      <w:szCs w:val="28"/>
      <w:shd w:val="clear" w:color="auto" w:fill="FFFFFF"/>
    </w:rPr>
  </w:style>
  <w:style w:type="character" w:customStyle="1" w:styleId="11pt">
    <w:name w:val="Колонтитул + 11 pt"/>
    <w:rsid w:val="000152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152C8"/>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0152C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0152C8"/>
    <w:pPr>
      <w:widowControl w:val="0"/>
      <w:shd w:val="clear" w:color="auto" w:fill="FFFFFF"/>
      <w:suppressAutoHyphens w:val="0"/>
      <w:spacing w:line="235" w:lineRule="exact"/>
      <w:jc w:val="both"/>
    </w:pPr>
    <w:rPr>
      <w:rFonts w:ascii="Calibri" w:eastAsia="Calibri" w:hAnsi="Calibri"/>
      <w:b/>
      <w:bCs/>
      <w:sz w:val="17"/>
      <w:szCs w:val="17"/>
      <w:lang w:eastAsia="ru-RU"/>
    </w:rPr>
  </w:style>
  <w:style w:type="paragraph" w:customStyle="1" w:styleId="1a">
    <w:name w:val="Заголовок №1"/>
    <w:basedOn w:val="a"/>
    <w:link w:val="19"/>
    <w:rsid w:val="000152C8"/>
    <w:pPr>
      <w:widowControl w:val="0"/>
      <w:shd w:val="clear" w:color="auto" w:fill="FFFFFF"/>
      <w:suppressAutoHyphens w:val="0"/>
      <w:spacing w:after="240" w:line="0" w:lineRule="atLeast"/>
      <w:ind w:hanging="540"/>
      <w:jc w:val="both"/>
      <w:outlineLvl w:val="0"/>
    </w:pPr>
    <w:rPr>
      <w:rFonts w:ascii="Calibri" w:eastAsia="Calibri" w:hAnsi="Calibri"/>
      <w:b/>
      <w:bCs/>
      <w:sz w:val="28"/>
      <w:szCs w:val="28"/>
      <w:lang w:eastAsia="ru-RU"/>
    </w:rPr>
  </w:style>
  <w:style w:type="numbering" w:customStyle="1" w:styleId="1111">
    <w:name w:val="Нет списка1111"/>
    <w:next w:val="a2"/>
    <w:semiHidden/>
    <w:unhideWhenUsed/>
    <w:rsid w:val="000152C8"/>
  </w:style>
  <w:style w:type="numbering" w:customStyle="1" w:styleId="11111">
    <w:name w:val="Нет списка11111"/>
    <w:next w:val="a2"/>
    <w:uiPriority w:val="99"/>
    <w:semiHidden/>
    <w:unhideWhenUsed/>
    <w:rsid w:val="000152C8"/>
  </w:style>
  <w:style w:type="numbering" w:customStyle="1" w:styleId="1120">
    <w:name w:val="Нет списка112"/>
    <w:next w:val="a2"/>
    <w:semiHidden/>
    <w:unhideWhenUsed/>
    <w:rsid w:val="000152C8"/>
  </w:style>
  <w:style w:type="numbering" w:customStyle="1" w:styleId="1112">
    <w:name w:val="Нет списка1112"/>
    <w:next w:val="a2"/>
    <w:uiPriority w:val="99"/>
    <w:semiHidden/>
    <w:unhideWhenUsed/>
    <w:rsid w:val="000152C8"/>
  </w:style>
  <w:style w:type="numbering" w:customStyle="1" w:styleId="111111">
    <w:name w:val="Нет списка111111"/>
    <w:next w:val="a2"/>
    <w:uiPriority w:val="99"/>
    <w:semiHidden/>
    <w:unhideWhenUsed/>
    <w:rsid w:val="000152C8"/>
  </w:style>
  <w:style w:type="numbering" w:customStyle="1" w:styleId="1111111">
    <w:name w:val="Нет списка1111111"/>
    <w:next w:val="a2"/>
    <w:uiPriority w:val="99"/>
    <w:semiHidden/>
    <w:unhideWhenUsed/>
    <w:rsid w:val="000152C8"/>
  </w:style>
  <w:style w:type="table" w:customStyle="1" w:styleId="1b">
    <w:name w:val="Сетка таблицы1"/>
    <w:basedOn w:val="a1"/>
    <w:next w:val="af"/>
    <w:rsid w:val="000152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1"/>
    <w:rsid w:val="000152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9">
    <w:name w:val="Сетка таблицы2"/>
    <w:basedOn w:val="a1"/>
    <w:next w:val="af"/>
    <w:rsid w:val="000152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0152C8"/>
    <w:rPr>
      <w:rFonts w:ascii="Times New Roman" w:eastAsia="Times New Roman" w:hAnsi="Times New Roman" w:cs="Times New Roman"/>
      <w:b w:val="0"/>
      <w:bCs w:val="0"/>
      <w:i w:val="0"/>
      <w:iCs w:val="0"/>
      <w:smallCaps w:val="0"/>
      <w:strike w:val="0"/>
      <w:sz w:val="23"/>
      <w:szCs w:val="23"/>
      <w:u w:val="single"/>
    </w:rPr>
  </w:style>
  <w:style w:type="paragraph" w:customStyle="1" w:styleId="18">
    <w:name w:val="Колонтитул1"/>
    <w:basedOn w:val="a"/>
    <w:link w:val="aff5"/>
    <w:rsid w:val="000152C8"/>
    <w:pPr>
      <w:widowControl w:val="0"/>
      <w:shd w:val="clear" w:color="auto" w:fill="FFFFFF"/>
      <w:suppressAutoHyphens w:val="0"/>
      <w:spacing w:line="240" w:lineRule="atLeast"/>
      <w:jc w:val="center"/>
    </w:pPr>
    <w:rPr>
      <w:rFonts w:ascii="Calibri" w:eastAsia="Calibri" w:hAnsi="Calibri"/>
      <w:sz w:val="16"/>
      <w:szCs w:val="16"/>
      <w:lang w:eastAsia="ru-RU"/>
    </w:rPr>
  </w:style>
  <w:style w:type="table" w:customStyle="1" w:styleId="36">
    <w:name w:val="Сетка таблицы3"/>
    <w:basedOn w:val="a1"/>
    <w:next w:val="af"/>
    <w:uiPriority w:val="59"/>
    <w:rsid w:val="000152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
    <w:uiPriority w:val="59"/>
    <w:rsid w:val="000152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Стиль2"/>
    <w:basedOn w:val="a"/>
    <w:link w:val="2b"/>
    <w:qFormat/>
    <w:rsid w:val="000152C8"/>
    <w:pPr>
      <w:suppressAutoHyphens w:val="0"/>
      <w:spacing w:line="360" w:lineRule="auto"/>
      <w:ind w:firstLine="709"/>
      <w:jc w:val="both"/>
    </w:pPr>
    <w:rPr>
      <w:sz w:val="28"/>
      <w:szCs w:val="28"/>
    </w:rPr>
  </w:style>
  <w:style w:type="character" w:customStyle="1" w:styleId="2b">
    <w:name w:val="Стиль2 Знак"/>
    <w:link w:val="2a"/>
    <w:rsid w:val="000152C8"/>
    <w:rPr>
      <w:rFonts w:ascii="Times New Roman" w:eastAsia="Times New Roman" w:hAnsi="Times New Roman"/>
      <w:sz w:val="28"/>
      <w:szCs w:val="28"/>
    </w:rPr>
  </w:style>
  <w:style w:type="numbering" w:customStyle="1" w:styleId="121">
    <w:name w:val="Нет списка121"/>
    <w:next w:val="a2"/>
    <w:uiPriority w:val="99"/>
    <w:semiHidden/>
    <w:unhideWhenUsed/>
    <w:rsid w:val="000152C8"/>
  </w:style>
  <w:style w:type="numbering" w:customStyle="1" w:styleId="11111111">
    <w:name w:val="Нет списка11111111"/>
    <w:next w:val="a2"/>
    <w:uiPriority w:val="99"/>
    <w:semiHidden/>
    <w:unhideWhenUsed/>
    <w:rsid w:val="000152C8"/>
  </w:style>
  <w:style w:type="numbering" w:customStyle="1" w:styleId="111111111">
    <w:name w:val="Нет списка111111111"/>
    <w:next w:val="a2"/>
    <w:uiPriority w:val="99"/>
    <w:semiHidden/>
    <w:unhideWhenUsed/>
    <w:rsid w:val="000152C8"/>
  </w:style>
  <w:style w:type="character" w:customStyle="1" w:styleId="aff7">
    <w:name w:val="Основной текст_"/>
    <w:link w:val="37"/>
    <w:rsid w:val="000152C8"/>
    <w:rPr>
      <w:shd w:val="clear" w:color="auto" w:fill="FFFFFF"/>
    </w:rPr>
  </w:style>
  <w:style w:type="paragraph" w:customStyle="1" w:styleId="37">
    <w:name w:val="Основной текст3"/>
    <w:basedOn w:val="a"/>
    <w:link w:val="aff7"/>
    <w:rsid w:val="000152C8"/>
    <w:pPr>
      <w:widowControl w:val="0"/>
      <w:shd w:val="clear" w:color="auto" w:fill="FFFFFF"/>
      <w:suppressAutoHyphens w:val="0"/>
      <w:spacing w:line="413" w:lineRule="exact"/>
      <w:ind w:hanging="360"/>
      <w:jc w:val="both"/>
    </w:pPr>
    <w:rPr>
      <w:rFonts w:ascii="Calibri" w:eastAsia="Calibri" w:hAnsi="Calibri"/>
      <w:sz w:val="22"/>
      <w:szCs w:val="22"/>
      <w:lang w:eastAsia="ru-RU"/>
    </w:rPr>
  </w:style>
  <w:style w:type="character" w:customStyle="1" w:styleId="115pt">
    <w:name w:val="Основной текст + 11;5 pt;Полужирный"/>
    <w:rsid w:val="000152C8"/>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152C8"/>
  </w:style>
  <w:style w:type="numbering" w:customStyle="1" w:styleId="11112">
    <w:name w:val="Нет списка11112"/>
    <w:next w:val="a2"/>
    <w:uiPriority w:val="99"/>
    <w:semiHidden/>
    <w:unhideWhenUsed/>
    <w:rsid w:val="000152C8"/>
  </w:style>
  <w:style w:type="numbering" w:customStyle="1" w:styleId="111112">
    <w:name w:val="Нет списка111112"/>
    <w:next w:val="a2"/>
    <w:uiPriority w:val="99"/>
    <w:semiHidden/>
    <w:unhideWhenUsed/>
    <w:rsid w:val="000152C8"/>
  </w:style>
  <w:style w:type="paragraph" w:customStyle="1" w:styleId="ConsPlusNonformat">
    <w:name w:val="ConsPlusNonformat"/>
    <w:uiPriority w:val="99"/>
    <w:rsid w:val="000152C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152C8"/>
    <w:pPr>
      <w:widowControl w:val="0"/>
      <w:autoSpaceDE w:val="0"/>
      <w:autoSpaceDN w:val="0"/>
      <w:adjustRightInd w:val="0"/>
    </w:pPr>
    <w:rPr>
      <w:rFonts w:eastAsia="Times New Roman" w:cs="Calibri"/>
      <w:b/>
      <w:bCs/>
    </w:rPr>
  </w:style>
  <w:style w:type="paragraph" w:customStyle="1" w:styleId="2c">
    <w:name w:val="Основной текст2"/>
    <w:basedOn w:val="a"/>
    <w:rsid w:val="000152C8"/>
    <w:pPr>
      <w:widowControl w:val="0"/>
      <w:shd w:val="clear" w:color="auto" w:fill="FFFFFF"/>
      <w:suppressAutoHyphens w:val="0"/>
      <w:spacing w:line="398" w:lineRule="exact"/>
      <w:ind w:hanging="480"/>
      <w:jc w:val="both"/>
    </w:pPr>
    <w:rPr>
      <w:sz w:val="25"/>
      <w:szCs w:val="25"/>
      <w:lang w:eastAsia="ru-RU"/>
    </w:rPr>
  </w:style>
  <w:style w:type="character" w:customStyle="1" w:styleId="420">
    <w:name w:val="Заголовок №4 (2)_"/>
    <w:link w:val="421"/>
    <w:rsid w:val="000152C8"/>
    <w:rPr>
      <w:rFonts w:ascii="Times New Roman" w:eastAsia="Times New Roman" w:hAnsi="Times New Roman"/>
      <w:sz w:val="26"/>
      <w:szCs w:val="26"/>
      <w:shd w:val="clear" w:color="auto" w:fill="FFFFFF"/>
    </w:rPr>
  </w:style>
  <w:style w:type="paragraph" w:customStyle="1" w:styleId="421">
    <w:name w:val="Заголовок №4 (2)"/>
    <w:basedOn w:val="a"/>
    <w:link w:val="420"/>
    <w:rsid w:val="000152C8"/>
    <w:pPr>
      <w:widowControl w:val="0"/>
      <w:shd w:val="clear" w:color="auto" w:fill="FFFFFF"/>
      <w:suppressAutoHyphens w:val="0"/>
      <w:spacing w:after="540" w:line="0" w:lineRule="atLeast"/>
      <w:jc w:val="center"/>
      <w:outlineLvl w:val="3"/>
    </w:pPr>
    <w:rPr>
      <w:sz w:val="26"/>
      <w:szCs w:val="26"/>
      <w:lang w:eastAsia="ru-RU"/>
    </w:rPr>
  </w:style>
  <w:style w:type="character" w:customStyle="1" w:styleId="aff8">
    <w:name w:val="Подпись к таблице_"/>
    <w:link w:val="aff9"/>
    <w:rsid w:val="000152C8"/>
    <w:rPr>
      <w:rFonts w:ascii="Times New Roman" w:eastAsia="Times New Roman" w:hAnsi="Times New Roman"/>
      <w:sz w:val="25"/>
      <w:szCs w:val="25"/>
      <w:shd w:val="clear" w:color="auto" w:fill="FFFFFF"/>
    </w:rPr>
  </w:style>
  <w:style w:type="character" w:customStyle="1" w:styleId="2d">
    <w:name w:val="Подпись к таблице (2)_"/>
    <w:link w:val="2e"/>
    <w:rsid w:val="000152C8"/>
    <w:rPr>
      <w:rFonts w:ascii="Times New Roman" w:eastAsia="Times New Roman" w:hAnsi="Times New Roman"/>
      <w:sz w:val="19"/>
      <w:szCs w:val="19"/>
      <w:shd w:val="clear" w:color="auto" w:fill="FFFFFF"/>
    </w:rPr>
  </w:style>
  <w:style w:type="character" w:customStyle="1" w:styleId="10pt">
    <w:name w:val="Основной текст + 10 pt;Полужирный"/>
    <w:rsid w:val="000152C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rsid w:val="000152C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aff9">
    <w:name w:val="Подпись к таблице"/>
    <w:basedOn w:val="a"/>
    <w:link w:val="aff8"/>
    <w:rsid w:val="000152C8"/>
    <w:pPr>
      <w:widowControl w:val="0"/>
      <w:shd w:val="clear" w:color="auto" w:fill="FFFFFF"/>
      <w:suppressAutoHyphens w:val="0"/>
      <w:spacing w:line="0" w:lineRule="atLeast"/>
    </w:pPr>
    <w:rPr>
      <w:sz w:val="25"/>
      <w:szCs w:val="25"/>
      <w:lang w:eastAsia="ru-RU"/>
    </w:rPr>
  </w:style>
  <w:style w:type="paragraph" w:customStyle="1" w:styleId="2e">
    <w:name w:val="Подпись к таблице (2)"/>
    <w:basedOn w:val="a"/>
    <w:link w:val="2d"/>
    <w:rsid w:val="000152C8"/>
    <w:pPr>
      <w:widowControl w:val="0"/>
      <w:shd w:val="clear" w:color="auto" w:fill="FFFFFF"/>
      <w:suppressAutoHyphens w:val="0"/>
      <w:spacing w:line="0" w:lineRule="atLeast"/>
    </w:pPr>
    <w:rPr>
      <w:sz w:val="19"/>
      <w:szCs w:val="19"/>
      <w:lang w:eastAsia="ru-RU"/>
    </w:rPr>
  </w:style>
  <w:style w:type="character" w:customStyle="1" w:styleId="105pt">
    <w:name w:val="Основной текст + 10;5 pt;Полужирный"/>
    <w:rsid w:val="000152C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0152C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0152C8"/>
    <w:rPr>
      <w:rFonts w:ascii="Times New Roman" w:eastAsia="Times New Roman" w:hAnsi="Times New Roman"/>
      <w:sz w:val="25"/>
      <w:szCs w:val="25"/>
      <w:shd w:val="clear" w:color="auto" w:fill="FFFFFF"/>
    </w:rPr>
  </w:style>
  <w:style w:type="paragraph" w:customStyle="1" w:styleId="51">
    <w:name w:val="Заголовок №5"/>
    <w:basedOn w:val="a"/>
    <w:link w:val="50"/>
    <w:rsid w:val="000152C8"/>
    <w:pPr>
      <w:widowControl w:val="0"/>
      <w:shd w:val="clear" w:color="auto" w:fill="FFFFFF"/>
      <w:suppressAutoHyphens w:val="0"/>
      <w:spacing w:after="240" w:line="0" w:lineRule="atLeast"/>
      <w:jc w:val="right"/>
      <w:outlineLvl w:val="4"/>
    </w:pPr>
    <w:rPr>
      <w:sz w:val="25"/>
      <w:szCs w:val="25"/>
      <w:lang w:eastAsia="ru-RU"/>
    </w:rPr>
  </w:style>
  <w:style w:type="character" w:customStyle="1" w:styleId="44">
    <w:name w:val="Заголовок №4_"/>
    <w:link w:val="45"/>
    <w:rsid w:val="000152C8"/>
    <w:rPr>
      <w:rFonts w:ascii="Times New Roman" w:eastAsia="Times New Roman" w:hAnsi="Times New Roman"/>
      <w:sz w:val="25"/>
      <w:szCs w:val="25"/>
      <w:shd w:val="clear" w:color="auto" w:fill="FFFFFF"/>
    </w:rPr>
  </w:style>
  <w:style w:type="character" w:customStyle="1" w:styleId="135pt">
    <w:name w:val="Основной текст + 13;5 pt"/>
    <w:rsid w:val="000152C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0152C8"/>
    <w:pPr>
      <w:widowControl w:val="0"/>
      <w:shd w:val="clear" w:color="auto" w:fill="FFFFFF"/>
      <w:suppressAutoHyphens w:val="0"/>
      <w:spacing w:after="240" w:line="0" w:lineRule="atLeast"/>
      <w:jc w:val="right"/>
      <w:outlineLvl w:val="3"/>
    </w:pPr>
    <w:rPr>
      <w:sz w:val="25"/>
      <w:szCs w:val="25"/>
      <w:lang w:eastAsia="ru-RU"/>
    </w:rPr>
  </w:style>
  <w:style w:type="character" w:customStyle="1" w:styleId="52">
    <w:name w:val="Подпись к таблице (5)_"/>
    <w:link w:val="53"/>
    <w:rsid w:val="000152C8"/>
    <w:rPr>
      <w:rFonts w:ascii="Malgun Gothic" w:eastAsia="Malgun Gothic" w:hAnsi="Malgun Gothic" w:cs="Malgun Gothic"/>
      <w:shd w:val="clear" w:color="auto" w:fill="FFFFFF"/>
    </w:rPr>
  </w:style>
  <w:style w:type="paragraph" w:customStyle="1" w:styleId="53">
    <w:name w:val="Подпись к таблице (5)"/>
    <w:basedOn w:val="a"/>
    <w:link w:val="52"/>
    <w:rsid w:val="000152C8"/>
    <w:pPr>
      <w:widowControl w:val="0"/>
      <w:shd w:val="clear" w:color="auto" w:fill="FFFFFF"/>
      <w:suppressAutoHyphens w:val="0"/>
      <w:spacing w:line="0" w:lineRule="atLeast"/>
    </w:pPr>
    <w:rPr>
      <w:rFonts w:ascii="Malgun Gothic" w:eastAsia="Malgun Gothic" w:hAnsi="Malgun Gothic" w:cs="Malgun Gothic"/>
      <w:sz w:val="22"/>
      <w:szCs w:val="22"/>
      <w:lang w:eastAsia="ru-RU"/>
    </w:rPr>
  </w:style>
  <w:style w:type="character" w:customStyle="1" w:styleId="10pt1">
    <w:name w:val="Сноска + 10 pt"/>
    <w:rsid w:val="000152C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rsid w:val="000152C8"/>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696803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1CB8-4D94-4FF3-968F-D22BAF7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16326</Words>
  <Characters>93060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Microsoft</Company>
  <LinksUpToDate>false</LinksUpToDate>
  <CharactersWithSpaces>109168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DNS</dc:creator>
  <cp:lastModifiedBy>User</cp:lastModifiedBy>
  <cp:revision>20</cp:revision>
  <cp:lastPrinted>2014-11-27T06:58:00Z</cp:lastPrinted>
  <dcterms:created xsi:type="dcterms:W3CDTF">2014-09-25T04:14:00Z</dcterms:created>
  <dcterms:modified xsi:type="dcterms:W3CDTF">2014-12-08T05:38:00Z</dcterms:modified>
</cp:coreProperties>
</file>